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AF" w:rsidRPr="00C45854" w:rsidRDefault="007D6FAF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АДМИНИСТРАЦИЯ</w:t>
      </w:r>
    </w:p>
    <w:p w:rsidR="007D6FAF" w:rsidRPr="00C45854" w:rsidRDefault="007D6FAF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КИРСАНОВСКОГО </w:t>
      </w:r>
      <w:r w:rsidRPr="00C45854">
        <w:rPr>
          <w:rStyle w:val="FontStyle11"/>
          <w:sz w:val="28"/>
          <w:szCs w:val="28"/>
        </w:rPr>
        <w:t>СЕЛЬСКОГО ПОСЕЛЕНИЯ</w:t>
      </w:r>
    </w:p>
    <w:p w:rsidR="007D6FAF" w:rsidRPr="00C45854" w:rsidRDefault="007D6FAF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 xml:space="preserve">ГРИБАНОВСКОГО МУНИЦИПАЛЬНОГО РАЙОНА </w:t>
      </w:r>
    </w:p>
    <w:p w:rsidR="007D6FAF" w:rsidRPr="00C45854" w:rsidRDefault="007D6FAF" w:rsidP="00BD410A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 w:rsidRPr="00C45854">
        <w:rPr>
          <w:rStyle w:val="FontStyle11"/>
          <w:sz w:val="28"/>
          <w:szCs w:val="28"/>
        </w:rPr>
        <w:t>ВОРОНЕЖСКОЙ ОБЛАСТИ</w:t>
      </w:r>
    </w:p>
    <w:p w:rsidR="007D6FAF" w:rsidRPr="00C45854" w:rsidRDefault="007D6FAF" w:rsidP="00BD410A">
      <w:pPr>
        <w:pStyle w:val="Style2"/>
        <w:widowControl/>
        <w:ind w:left="3254"/>
        <w:jc w:val="both"/>
        <w:rPr>
          <w:sz w:val="28"/>
          <w:szCs w:val="28"/>
        </w:rPr>
      </w:pPr>
    </w:p>
    <w:p w:rsidR="007D6FAF" w:rsidRPr="00C45854" w:rsidRDefault="007D6FAF" w:rsidP="00BD410A">
      <w:pPr>
        <w:pStyle w:val="Style2"/>
        <w:widowControl/>
        <w:ind w:left="3254"/>
        <w:jc w:val="both"/>
        <w:rPr>
          <w:rStyle w:val="FontStyle12"/>
          <w:sz w:val="28"/>
          <w:szCs w:val="28"/>
        </w:rPr>
      </w:pPr>
      <w:r w:rsidRPr="00C45854">
        <w:rPr>
          <w:rStyle w:val="FontStyle12"/>
          <w:sz w:val="28"/>
          <w:szCs w:val="28"/>
        </w:rPr>
        <w:t xml:space="preserve">     ПОСТАНОВЛЕНИЕ</w:t>
      </w:r>
    </w:p>
    <w:p w:rsidR="007D6FAF" w:rsidRPr="00C45854" w:rsidRDefault="007D6FAF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7D6FAF" w:rsidRPr="00C45854" w:rsidRDefault="007D6FAF" w:rsidP="00BD410A">
      <w:pPr>
        <w:pStyle w:val="Style3"/>
        <w:widowControl/>
        <w:spacing w:line="240" w:lineRule="auto"/>
        <w:ind w:right="4831"/>
        <w:rPr>
          <w:rStyle w:val="FontStyle15"/>
          <w:sz w:val="28"/>
          <w:szCs w:val="28"/>
        </w:rPr>
      </w:pPr>
    </w:p>
    <w:p w:rsidR="007D6FAF" w:rsidRPr="00C45854" w:rsidRDefault="007D6FAF" w:rsidP="00BD410A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  <w:r w:rsidRPr="00C45854">
        <w:rPr>
          <w:rStyle w:val="FontStyle15"/>
          <w:b w:val="0"/>
          <w:bCs w:val="0"/>
          <w:sz w:val="28"/>
          <w:szCs w:val="28"/>
        </w:rPr>
        <w:t xml:space="preserve">от </w:t>
      </w:r>
      <w:r>
        <w:rPr>
          <w:rStyle w:val="FontStyle15"/>
          <w:b w:val="0"/>
          <w:bCs w:val="0"/>
          <w:sz w:val="28"/>
          <w:szCs w:val="28"/>
        </w:rPr>
        <w:t>01.07.</w:t>
      </w:r>
      <w:r w:rsidRPr="00C45854">
        <w:rPr>
          <w:rStyle w:val="FontStyle15"/>
          <w:b w:val="0"/>
          <w:bCs w:val="0"/>
          <w:sz w:val="28"/>
          <w:szCs w:val="28"/>
        </w:rPr>
        <w:t xml:space="preserve"> 201</w:t>
      </w:r>
      <w:r>
        <w:rPr>
          <w:rStyle w:val="FontStyle15"/>
          <w:b w:val="0"/>
          <w:bCs w:val="0"/>
          <w:sz w:val="28"/>
          <w:szCs w:val="28"/>
        </w:rPr>
        <w:t>5 г.    № 40</w:t>
      </w:r>
    </w:p>
    <w:p w:rsidR="007D6FAF" w:rsidRPr="00C45854" w:rsidRDefault="007D6FAF" w:rsidP="00BD410A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 xml:space="preserve">  </w:t>
      </w:r>
      <w:r w:rsidRPr="00C45854">
        <w:rPr>
          <w:rStyle w:val="FontStyle15"/>
          <w:b w:val="0"/>
          <w:bCs w:val="0"/>
          <w:sz w:val="28"/>
          <w:szCs w:val="28"/>
        </w:rPr>
        <w:t xml:space="preserve">с. </w:t>
      </w:r>
      <w:r>
        <w:rPr>
          <w:rStyle w:val="FontStyle15"/>
          <w:b w:val="0"/>
          <w:bCs w:val="0"/>
          <w:sz w:val="28"/>
          <w:szCs w:val="28"/>
        </w:rPr>
        <w:t>Кирсановка</w:t>
      </w:r>
    </w:p>
    <w:p w:rsidR="007D6FAF" w:rsidRPr="00C45854" w:rsidRDefault="007D6FAF" w:rsidP="00BD410A">
      <w:pPr>
        <w:pStyle w:val="Style3"/>
        <w:widowControl/>
        <w:spacing w:line="240" w:lineRule="auto"/>
        <w:ind w:right="4831"/>
        <w:rPr>
          <w:rStyle w:val="FontStyle15"/>
          <w:b w:val="0"/>
          <w:bCs w:val="0"/>
          <w:sz w:val="28"/>
          <w:szCs w:val="28"/>
        </w:rPr>
      </w:pPr>
    </w:p>
    <w:p w:rsidR="007D6FAF" w:rsidRPr="00F5637C" w:rsidRDefault="007D6FAF" w:rsidP="00536038">
      <w:pPr>
        <w:widowControl w:val="0"/>
        <w:suppressAutoHyphens w:val="0"/>
        <w:autoSpaceDE w:val="0"/>
        <w:autoSpaceDN w:val="0"/>
        <w:adjustRightInd w:val="0"/>
        <w:spacing w:before="0" w:after="0"/>
        <w:ind w:right="4960"/>
        <w:jc w:val="both"/>
        <w:rPr>
          <w:sz w:val="28"/>
          <w:szCs w:val="28"/>
        </w:rPr>
      </w:pPr>
      <w:r w:rsidRPr="00F5637C">
        <w:rPr>
          <w:sz w:val="28"/>
          <w:szCs w:val="28"/>
          <w:lang w:eastAsia="ru-RU"/>
        </w:rPr>
        <w:t xml:space="preserve">Об  утверждении     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Кирсановского 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Кирсановском </w:t>
      </w:r>
      <w:r w:rsidRPr="00F5637C">
        <w:rPr>
          <w:sz w:val="28"/>
          <w:szCs w:val="28"/>
        </w:rPr>
        <w:t>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на 2015-2020 гг.</w:t>
      </w:r>
    </w:p>
    <w:p w:rsidR="007D6FAF" w:rsidRPr="00C45854" w:rsidRDefault="007D6FAF" w:rsidP="00F5637C">
      <w:pPr>
        <w:pStyle w:val="NormalWeb"/>
        <w:spacing w:before="0" w:after="0"/>
        <w:rPr>
          <w:sz w:val="28"/>
          <w:szCs w:val="28"/>
          <w:lang w:eastAsia="ru-RU"/>
        </w:rPr>
      </w:pPr>
    </w:p>
    <w:p w:rsidR="007D6FAF" w:rsidRDefault="007D6FAF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В соответствии с Федеральным законом </w:t>
      </w:r>
      <w:r>
        <w:rPr>
          <w:sz w:val="28"/>
          <w:szCs w:val="28"/>
          <w:lang w:eastAsia="ru-RU"/>
        </w:rPr>
        <w:t>от 24.07.2007 г. № 209- ФЗ «О развитии малого и среднего предпринимательства в Российской Федерации»,</w:t>
      </w:r>
    </w:p>
    <w:p w:rsidR="007D6FAF" w:rsidRPr="00C45854" w:rsidRDefault="007D6FAF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Федеральным законом от 06.10.2003г. № 131-ФЗ «Об общих принципах организации местного самоуправления в Российской Федерации»,  администрация </w:t>
      </w:r>
      <w:r>
        <w:rPr>
          <w:sz w:val="28"/>
          <w:szCs w:val="28"/>
          <w:lang w:eastAsia="ru-RU"/>
        </w:rPr>
        <w:t>Кирсановского</w:t>
      </w:r>
      <w:r w:rsidRPr="00C45854">
        <w:rPr>
          <w:sz w:val="28"/>
          <w:szCs w:val="28"/>
          <w:lang w:eastAsia="ru-RU"/>
        </w:rPr>
        <w:t xml:space="preserve"> сельского поселения</w:t>
      </w:r>
    </w:p>
    <w:p w:rsidR="007D6FAF" w:rsidRPr="00C45854" w:rsidRDefault="007D6FAF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7D6FAF" w:rsidRPr="00C45854" w:rsidRDefault="007D6FAF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                                          ПОСТАНОВЛЯЕТ:</w:t>
      </w:r>
    </w:p>
    <w:p w:rsidR="007D6FAF" w:rsidRPr="00C45854" w:rsidRDefault="007D6FAF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7D6FAF" w:rsidRPr="00F5637C" w:rsidRDefault="007D6FAF" w:rsidP="00FD3237">
      <w:pPr>
        <w:widowControl w:val="0"/>
        <w:tabs>
          <w:tab w:val="left" w:pos="9355"/>
        </w:tabs>
        <w:suppressAutoHyphens w:val="0"/>
        <w:autoSpaceDE w:val="0"/>
        <w:autoSpaceDN w:val="0"/>
        <w:adjustRightInd w:val="0"/>
        <w:spacing w:before="0" w:after="0"/>
        <w:ind w:right="-1"/>
        <w:jc w:val="both"/>
        <w:rPr>
          <w:sz w:val="28"/>
          <w:szCs w:val="28"/>
        </w:rPr>
      </w:pPr>
      <w:r w:rsidRPr="00C45854">
        <w:rPr>
          <w:sz w:val="28"/>
          <w:szCs w:val="28"/>
          <w:lang w:eastAsia="ru-RU"/>
        </w:rPr>
        <w:t xml:space="preserve">         1.Утвердить</w:t>
      </w:r>
      <w:r w:rsidRPr="00F5637C">
        <w:rPr>
          <w:sz w:val="28"/>
          <w:szCs w:val="28"/>
          <w:lang w:eastAsia="ru-RU"/>
        </w:rPr>
        <w:t xml:space="preserve">  </w:t>
      </w:r>
      <w:r w:rsidRPr="00F5637C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ую </w:t>
      </w:r>
      <w:r w:rsidRPr="00F5637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Кирсановского  </w:t>
      </w:r>
      <w:r w:rsidRPr="00F5637C">
        <w:rPr>
          <w:sz w:val="28"/>
          <w:szCs w:val="28"/>
        </w:rPr>
        <w:t xml:space="preserve">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</w:rPr>
        <w:t xml:space="preserve">Кирсановском </w:t>
      </w:r>
      <w:r w:rsidRPr="00F5637C">
        <w:rPr>
          <w:sz w:val="28"/>
          <w:szCs w:val="28"/>
        </w:rPr>
        <w:t xml:space="preserve"> сельском  поселении Грибановского муниципального района»</w:t>
      </w:r>
      <w:r>
        <w:rPr>
          <w:sz w:val="28"/>
          <w:szCs w:val="28"/>
        </w:rPr>
        <w:t xml:space="preserve"> </w:t>
      </w:r>
      <w:r w:rsidRPr="00F5637C">
        <w:rPr>
          <w:sz w:val="28"/>
          <w:szCs w:val="28"/>
        </w:rPr>
        <w:t>на 2015-2020 гг.</w:t>
      </w:r>
    </w:p>
    <w:p w:rsidR="007D6FAF" w:rsidRPr="00C45854" w:rsidRDefault="007D6FAF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 2.Финансирование мероприятий программы проводить в пределах средств, предусмотренных бюджетом </w:t>
      </w:r>
      <w:r>
        <w:rPr>
          <w:sz w:val="28"/>
          <w:szCs w:val="28"/>
          <w:lang w:eastAsia="ru-RU"/>
        </w:rPr>
        <w:t xml:space="preserve">Кирсановского </w:t>
      </w:r>
      <w:r w:rsidRPr="00C45854">
        <w:rPr>
          <w:sz w:val="28"/>
          <w:szCs w:val="28"/>
          <w:lang w:eastAsia="ru-RU"/>
        </w:rPr>
        <w:t xml:space="preserve"> сельского поселения Грибановского муниципального района на соответствующий финансовый год</w:t>
      </w:r>
      <w:r w:rsidRPr="00CC310B">
        <w:rPr>
          <w:sz w:val="28"/>
          <w:szCs w:val="28"/>
          <w:lang w:eastAsia="ru-RU"/>
        </w:rPr>
        <w:t>.</w:t>
      </w:r>
    </w:p>
    <w:p w:rsidR="007D6FAF" w:rsidRPr="00C45854" w:rsidRDefault="007D6FAF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7D6FAF" w:rsidRPr="00C45854" w:rsidRDefault="007D6FAF" w:rsidP="00BD410A">
      <w:pPr>
        <w:pStyle w:val="NormalWeb"/>
        <w:spacing w:before="0" w:after="0"/>
        <w:jc w:val="both"/>
        <w:rPr>
          <w:sz w:val="28"/>
          <w:szCs w:val="28"/>
          <w:lang w:eastAsia="ru-RU"/>
        </w:rPr>
      </w:pPr>
    </w:p>
    <w:p w:rsidR="007D6FAF" w:rsidRDefault="007D6FAF" w:rsidP="00BD410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  <w:r w:rsidRPr="00C45854">
        <w:rPr>
          <w:sz w:val="28"/>
          <w:szCs w:val="28"/>
          <w:lang w:eastAsia="ru-RU"/>
        </w:rPr>
        <w:t xml:space="preserve">Глава сельского поселения                                                      </w:t>
      </w:r>
      <w:r>
        <w:rPr>
          <w:sz w:val="28"/>
          <w:szCs w:val="28"/>
          <w:lang w:eastAsia="ru-RU"/>
        </w:rPr>
        <w:t>А.И.Стародубцев</w:t>
      </w:r>
    </w:p>
    <w:p w:rsidR="007D6FAF" w:rsidRDefault="007D6FAF" w:rsidP="00BD410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</w:p>
    <w:p w:rsidR="007D6FAF" w:rsidRDefault="007D6FAF" w:rsidP="00BD410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sz w:val="28"/>
          <w:szCs w:val="28"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Утверждена </w:t>
      </w: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постановлением администрации</w:t>
      </w: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Кирсановс</w:t>
      </w:r>
      <w:r w:rsidRPr="0058419B">
        <w:rPr>
          <w:sz w:val="26"/>
          <w:szCs w:val="26"/>
          <w:lang w:eastAsia="ru-RU"/>
        </w:rPr>
        <w:t xml:space="preserve">кого сельского поселения Грибановского  муниципального  района </w:t>
      </w: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>Воронежской области</w:t>
      </w: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jc w:val="right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от  </w:t>
      </w:r>
      <w:r>
        <w:rPr>
          <w:sz w:val="26"/>
          <w:szCs w:val="26"/>
          <w:lang w:eastAsia="ru-RU"/>
        </w:rPr>
        <w:t>01</w:t>
      </w:r>
      <w:r w:rsidRPr="0058419B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07</w:t>
      </w:r>
      <w:r w:rsidRPr="0058419B">
        <w:rPr>
          <w:sz w:val="26"/>
          <w:szCs w:val="26"/>
          <w:lang w:eastAsia="ru-RU"/>
        </w:rPr>
        <w:t>.201</w:t>
      </w:r>
      <w:r>
        <w:rPr>
          <w:sz w:val="26"/>
          <w:szCs w:val="26"/>
          <w:lang w:eastAsia="ru-RU"/>
        </w:rPr>
        <w:t>5</w:t>
      </w:r>
      <w:r w:rsidRPr="0058419B">
        <w:rPr>
          <w:sz w:val="26"/>
          <w:szCs w:val="26"/>
          <w:lang w:eastAsia="ru-RU"/>
        </w:rPr>
        <w:t xml:space="preserve">г.  № </w:t>
      </w:r>
      <w:r>
        <w:rPr>
          <w:sz w:val="26"/>
          <w:szCs w:val="26"/>
          <w:lang w:eastAsia="ru-RU"/>
        </w:rPr>
        <w:t>40</w:t>
      </w: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100"/>
        <w:rPr>
          <w:sz w:val="26"/>
          <w:szCs w:val="26"/>
          <w:lang w:eastAsia="ru-RU"/>
        </w:rPr>
      </w:pPr>
      <w:r w:rsidRPr="0058419B">
        <w:rPr>
          <w:sz w:val="26"/>
          <w:szCs w:val="26"/>
          <w:lang w:eastAsia="ru-RU"/>
        </w:rPr>
        <w:t xml:space="preserve">          </w:t>
      </w:r>
    </w:p>
    <w:p w:rsidR="007D6FAF" w:rsidRPr="0058419B" w:rsidRDefault="007D6FAF" w:rsidP="008C0544">
      <w:pPr>
        <w:pStyle w:val="a1"/>
        <w:ind w:left="4820"/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36"/>
          <w:szCs w:val="36"/>
          <w:lang w:eastAsia="ru-RU"/>
        </w:rPr>
      </w:pPr>
      <w:r w:rsidRPr="0058419B">
        <w:rPr>
          <w:b/>
          <w:bCs/>
          <w:sz w:val="36"/>
          <w:szCs w:val="36"/>
          <w:lang w:eastAsia="ru-RU"/>
        </w:rPr>
        <w:t>МУНИЦИПАЛЬНАЯ ПРОГРАММА</w:t>
      </w: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40"/>
          <w:szCs w:val="40"/>
          <w:lang w:eastAsia="ru-RU"/>
        </w:rPr>
      </w:pPr>
      <w:r>
        <w:rPr>
          <w:sz w:val="40"/>
          <w:szCs w:val="40"/>
          <w:lang w:eastAsia="ru-RU"/>
        </w:rPr>
        <w:t>Кирсановского сельского</w:t>
      </w:r>
      <w:r w:rsidRPr="0058419B">
        <w:rPr>
          <w:sz w:val="40"/>
          <w:szCs w:val="40"/>
          <w:lang w:eastAsia="ru-RU"/>
        </w:rPr>
        <w:t xml:space="preserve"> поселения Грибановского муниципального района Воронежской области</w:t>
      </w: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 xml:space="preserve">«Развитие и поддержка малого и среднего предпринимательства в </w:t>
      </w:r>
      <w:r>
        <w:rPr>
          <w:b/>
          <w:bCs/>
          <w:sz w:val="40"/>
          <w:szCs w:val="40"/>
          <w:lang w:eastAsia="ru-RU"/>
        </w:rPr>
        <w:t>Кирсановс</w:t>
      </w:r>
      <w:r w:rsidRPr="0058419B">
        <w:rPr>
          <w:b/>
          <w:bCs/>
          <w:sz w:val="40"/>
          <w:szCs w:val="40"/>
          <w:lang w:eastAsia="ru-RU"/>
        </w:rPr>
        <w:t xml:space="preserve">ком сельском  поселении Грибановского муниципального </w:t>
      </w: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>района»</w:t>
      </w: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40"/>
          <w:szCs w:val="40"/>
          <w:lang w:eastAsia="ru-RU"/>
        </w:rPr>
      </w:pPr>
      <w:r w:rsidRPr="0058419B">
        <w:rPr>
          <w:b/>
          <w:bCs/>
          <w:sz w:val="40"/>
          <w:szCs w:val="40"/>
          <w:lang w:eastAsia="ru-RU"/>
        </w:rPr>
        <w:t>на 2015-2020 гг.</w:t>
      </w: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b/>
          <w:bCs/>
          <w:sz w:val="40"/>
          <w:szCs w:val="40"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58419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  <w:sectPr w:rsidR="007D6FAF" w:rsidRPr="0058419B" w:rsidSect="00D55F9D"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2"/>
          <w:cols w:space="720"/>
          <w:docGrid w:linePitch="360"/>
        </w:sectPr>
      </w:pPr>
      <w:r w:rsidRPr="0058419B">
        <w:rPr>
          <w:b/>
          <w:bCs/>
          <w:lang w:eastAsia="ru-RU"/>
        </w:rPr>
        <w:t>201</w:t>
      </w:r>
      <w:r>
        <w:rPr>
          <w:b/>
          <w:bCs/>
          <w:lang w:eastAsia="ru-RU"/>
        </w:rPr>
        <w:t>5</w:t>
      </w:r>
      <w:r w:rsidRPr="0058419B">
        <w:rPr>
          <w:b/>
          <w:bCs/>
          <w:lang w:eastAsia="ru-RU"/>
        </w:rPr>
        <w:t xml:space="preserve"> г.</w:t>
      </w:r>
    </w:p>
    <w:p w:rsidR="007D6FAF" w:rsidRPr="00AD61F6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D61F6">
        <w:rPr>
          <w:b/>
          <w:bCs/>
          <w:sz w:val="28"/>
          <w:szCs w:val="28"/>
          <w:lang w:eastAsia="ru-RU"/>
        </w:rPr>
        <w:t xml:space="preserve">ПАСПОРТ </w:t>
      </w:r>
    </w:p>
    <w:p w:rsidR="007D6FAF" w:rsidRPr="00AD61F6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D61F6">
        <w:rPr>
          <w:sz w:val="28"/>
          <w:szCs w:val="28"/>
          <w:lang w:eastAsia="ru-RU"/>
        </w:rPr>
        <w:t xml:space="preserve">Муниципальной программы </w:t>
      </w:r>
      <w:r>
        <w:rPr>
          <w:sz w:val="28"/>
          <w:szCs w:val="28"/>
          <w:lang w:eastAsia="ru-RU"/>
        </w:rPr>
        <w:t>Кирсановс</w:t>
      </w:r>
      <w:r w:rsidRPr="00AD61F6">
        <w:rPr>
          <w:sz w:val="28"/>
          <w:szCs w:val="28"/>
          <w:lang w:eastAsia="ru-RU"/>
        </w:rPr>
        <w:t xml:space="preserve">кого сельского поселения Грибановского муниципального района Воронежской области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Кирсановс</w:t>
      </w:r>
      <w:r w:rsidRPr="00AD61F6">
        <w:rPr>
          <w:sz w:val="28"/>
          <w:szCs w:val="28"/>
          <w:lang w:eastAsia="ru-RU"/>
        </w:rPr>
        <w:t>ком сельском поселении Грибановского муниципального района» на 2015-2020гг.</w:t>
      </w:r>
    </w:p>
    <w:tbl>
      <w:tblPr>
        <w:tblW w:w="950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7"/>
      </w:tblGrid>
      <w:tr w:rsidR="007D6FAF" w:rsidRPr="00B1106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 xml:space="preserve">«Развитие и поддержка малого и среднего предпринимательства в </w:t>
            </w:r>
            <w:r>
              <w:rPr>
                <w:lang w:eastAsia="ru-RU"/>
              </w:rPr>
              <w:t>Кирсановс</w:t>
            </w:r>
            <w:r w:rsidRPr="00AD61F6">
              <w:rPr>
                <w:lang w:eastAsia="ru-RU"/>
              </w:rPr>
              <w:t>ком сельском поселении Грибановского муниципального района» на 2015-2020гг.</w:t>
            </w:r>
          </w:p>
        </w:tc>
      </w:tr>
      <w:tr w:rsidR="007D6FAF" w:rsidRPr="00B1106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Кирсановс</w:t>
            </w:r>
            <w:r w:rsidRPr="00AD61F6">
              <w:rPr>
                <w:lang w:eastAsia="ru-RU"/>
              </w:rPr>
              <w:t xml:space="preserve">кого сельского поселения Грибановского муниципального района Воронежской области </w:t>
            </w:r>
          </w:p>
        </w:tc>
      </w:tr>
      <w:tr w:rsidR="007D6FAF" w:rsidRPr="00B11068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AD61F6">
              <w:rPr>
                <w:lang w:eastAsia="ru-RU"/>
              </w:rPr>
              <w:t>Исполнители муниципальной программы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AD61F6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Кирсановс</w:t>
            </w:r>
            <w:r w:rsidRPr="00AD61F6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AD61F6">
              <w:rPr>
                <w:lang w:eastAsia="ru-RU"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7D6FAF" w:rsidRPr="00AD61F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AD61F6">
              <w:rPr>
                <w:lang w:eastAsia="ru-RU"/>
              </w:rPr>
              <w:t>Отдел по финансам администрации Грибановского муниципального района</w:t>
            </w:r>
          </w:p>
        </w:tc>
      </w:tr>
      <w:tr w:rsidR="007D6FAF" w:rsidRPr="00B11068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Кирсановс</w:t>
            </w:r>
            <w:r w:rsidRPr="005D4B57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</w:tc>
      </w:tr>
      <w:tr w:rsidR="007D6FAF" w:rsidRPr="00B11068">
        <w:trPr>
          <w:trHeight w:val="670"/>
        </w:trPr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br/>
              <w:t xml:space="preserve">Основное мероприятие: </w:t>
            </w:r>
          </w:p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D4B57">
              <w:rPr>
                <w:lang w:eastAsia="ru-RU"/>
              </w:rPr>
              <w:t xml:space="preserve">Финансовое обеспечение мероприятий согласно Соглашению по передаче полномочий </w:t>
            </w:r>
          </w:p>
        </w:tc>
      </w:tr>
      <w:tr w:rsidR="007D6FAF" w:rsidRPr="00B11068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Цель муниципальной                 программы</w:t>
            </w:r>
          </w:p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Создание благоприятного предпринимательского климата и условий для ведения бизнеса.</w:t>
            </w:r>
          </w:p>
        </w:tc>
      </w:tr>
      <w:tr w:rsidR="007D6FAF" w:rsidRPr="00B11068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Задачи муниципальной</w:t>
            </w:r>
          </w:p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программы</w:t>
            </w:r>
          </w:p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7D6FAF" w:rsidRPr="00B11068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Целевые индикаторы и показатели муниципальной программы</w:t>
            </w:r>
          </w:p>
        </w:tc>
        <w:tc>
          <w:tcPr>
            <w:tcW w:w="5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 xml:space="preserve">1.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 </w:t>
            </w:r>
          </w:p>
        </w:tc>
      </w:tr>
      <w:tr w:rsidR="007D6FAF" w:rsidRPr="00B11068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5D4B57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5D4B57">
              <w:rPr>
                <w:lang w:eastAsia="ru-RU"/>
              </w:rPr>
              <w:t>Программа реализуется в один этап в течение 2015-2020 гг.</w:t>
            </w:r>
          </w:p>
        </w:tc>
      </w:tr>
      <w:tr w:rsidR="007D6FAF" w:rsidRPr="00B11068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Всего –</w:t>
            </w:r>
            <w:r>
              <w:rPr>
                <w:lang w:eastAsia="ru-RU"/>
              </w:rPr>
              <w:t>22,2</w:t>
            </w:r>
            <w:r w:rsidRPr="00291930">
              <w:rPr>
                <w:lang w:eastAsia="ru-RU"/>
              </w:rPr>
              <w:t xml:space="preserve"> тыс.руб., в том числе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из местного бюджета – </w:t>
            </w:r>
            <w:r>
              <w:rPr>
                <w:lang w:eastAsia="ru-RU"/>
              </w:rPr>
              <w:t>22,2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в том числе по годам реализации: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2015г.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2016г.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2017г. –</w:t>
            </w:r>
            <w:r>
              <w:rPr>
                <w:lang w:eastAsia="ru-RU"/>
              </w:rPr>
              <w:t xml:space="preserve"> 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2018г.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2019г.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2020г. –</w:t>
            </w:r>
            <w:r>
              <w:rPr>
                <w:lang w:eastAsia="ru-RU"/>
              </w:rPr>
              <w:t xml:space="preserve"> 3,7</w:t>
            </w:r>
            <w:r w:rsidRPr="00291930">
              <w:rPr>
                <w:lang w:eastAsia="ru-RU"/>
              </w:rPr>
              <w:t xml:space="preserve"> тыс.руб.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Подпрограмма № 1 «Развитие и поддержка малого и среднего предпринимательства»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Всего –</w:t>
            </w:r>
            <w:r>
              <w:rPr>
                <w:lang w:eastAsia="ru-RU"/>
              </w:rPr>
              <w:t>22,2</w:t>
            </w:r>
            <w:r w:rsidRPr="00291930">
              <w:rPr>
                <w:lang w:eastAsia="ru-RU"/>
              </w:rPr>
              <w:t xml:space="preserve"> тыс.руб., в том числе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из местного бюджета – </w:t>
            </w:r>
            <w:r>
              <w:rPr>
                <w:lang w:eastAsia="ru-RU"/>
              </w:rPr>
              <w:t>22,2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в том числе по годам реализации: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2015г.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2016г.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2017г. –</w:t>
            </w:r>
            <w:r>
              <w:rPr>
                <w:lang w:eastAsia="ru-RU"/>
              </w:rPr>
              <w:t xml:space="preserve"> 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2018г.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2019г.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2020г. –</w:t>
            </w:r>
            <w:r>
              <w:rPr>
                <w:lang w:eastAsia="ru-RU"/>
              </w:rPr>
              <w:t xml:space="preserve"> 3,7</w:t>
            </w:r>
            <w:r w:rsidRPr="00291930">
              <w:rPr>
                <w:lang w:eastAsia="ru-RU"/>
              </w:rPr>
              <w:t xml:space="preserve"> тыс.руб.</w:t>
            </w:r>
          </w:p>
        </w:tc>
      </w:tr>
      <w:tr w:rsidR="007D6FAF" w:rsidRPr="00B11068"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ind w:firstLine="73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- насыщение потребительского рынка товарами и услугами, удовлетворение потребительского спроса населения.</w:t>
            </w:r>
          </w:p>
        </w:tc>
      </w:tr>
    </w:tbl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highlight w:val="yellow"/>
          <w:lang w:eastAsia="ru-RU"/>
        </w:rPr>
        <w:sectPr w:rsidR="007D6FAF" w:rsidRPr="00B11068" w:rsidSect="00D55F9D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134" w:right="851" w:bottom="1134" w:left="1701" w:header="709" w:footer="709" w:gutter="0"/>
          <w:pgNumType w:start="1"/>
          <w:cols w:space="720"/>
          <w:docGrid w:linePitch="360"/>
        </w:sectPr>
      </w:pPr>
    </w:p>
    <w:p w:rsidR="007D6FAF" w:rsidRPr="00291930" w:rsidRDefault="007D6FAF" w:rsidP="008C0544">
      <w:pPr>
        <w:numPr>
          <w:ilvl w:val="0"/>
          <w:numId w:val="21"/>
        </w:numPr>
        <w:suppressAutoHyphens w:val="0"/>
        <w:autoSpaceDE w:val="0"/>
        <w:spacing w:before="0" w:after="0"/>
        <w:jc w:val="center"/>
        <w:rPr>
          <w:b/>
          <w:bCs/>
          <w:lang w:eastAsia="ru-RU"/>
        </w:rPr>
      </w:pPr>
      <w:r w:rsidRPr="00291930">
        <w:rPr>
          <w:b/>
          <w:bCs/>
          <w:lang w:eastAsia="ru-RU"/>
        </w:rPr>
        <w:t>Общая характеристика сферы реализации муниципальной программы.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291930">
        <w:rPr>
          <w:lang w:eastAsia="ru-RU"/>
        </w:rPr>
        <w:t>Оказание содействия развитию муниципальных образований и местного самоуправления в Воронежской области основывается на положениях Конституции Российской Федерации, действующего  законодательства. Активное участие в достижении результатов реализации муниципальной программы предполагается со стороны органов местного самоуправления, институтов гражданского общества, граждан муниципальных образований Грибановского муниципального района Воронежской области.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291930">
        <w:rPr>
          <w:lang w:eastAsia="ru-RU"/>
        </w:rPr>
        <w:t xml:space="preserve">Основной проблемой в развитии муниципальных образований района является низкий уровень финансовой обеспеченности муниципалитетов, недостаточный для решения вопросов местного значения, в связи с чем, принимаются меры по привлечению средств федерального, областного, местного  бюджетов, частных инвестиций. 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291930">
        <w:rPr>
          <w:lang w:eastAsia="ru-RU"/>
        </w:rPr>
        <w:t xml:space="preserve">Проведенный анализ показывает, что муниципальные образования района  значительно отличаются по уровню социально-экономического развитию. Повышение уровня социально-экономического развития муниципальных образований и сокращение существующих различий является одним из ключевых приоритетов  политики в сфере развития муниципальных образований района. Основной задачей органов местного самоуправления  должно стать выявление и раскрытие потенциала развития каждого муниципального образования, с целью максимального использования имеющихся преимуществ и обеспечения динамичного социально-экономического развития муниципального образования. </w:t>
      </w:r>
    </w:p>
    <w:p w:rsidR="007D6FAF" w:rsidRPr="00291930" w:rsidRDefault="007D6FAF" w:rsidP="008C0544">
      <w:pPr>
        <w:pStyle w:val="a8"/>
      </w:pPr>
      <w:r w:rsidRPr="00291930">
        <w:t xml:space="preserve">Конституционные принципы организации деятельности органов государственной власти субъектов Российской Федерации и организации местного самоуправления в Российской Федерации раскрыты в федеральных законах: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г. № 131-ФЗ «Об общих принципах организации местного самоуправления в Российской Федерации». </w:t>
      </w:r>
    </w:p>
    <w:p w:rsidR="007D6FAF" w:rsidRPr="00291930" w:rsidRDefault="007D6FAF" w:rsidP="008C0544">
      <w:pPr>
        <w:pStyle w:val="a8"/>
      </w:pPr>
      <w:r w:rsidRPr="00291930">
        <w:t>Реализация муниципальной программы позволит повысить ответственность местных руководителей за социально-экономическое развитие муниципальных образований.</w:t>
      </w:r>
    </w:p>
    <w:p w:rsidR="007D6FAF" w:rsidRPr="00291930" w:rsidRDefault="007D6FAF" w:rsidP="008C0544">
      <w:pPr>
        <w:pStyle w:val="a8"/>
        <w:ind w:firstLine="567"/>
      </w:pPr>
      <w:r w:rsidRPr="00291930">
        <w:t>Значительное влияние на социально-экономическое развитие муниципальных образований оказывает деятельность органов местного самоуправления. При этом, по-прежнему, актуальными остаются вопросы законодательного регулирования объемов полномочий органов местного самоуправления, укрепления финансовой самостоятельности муниципальных образований.</w:t>
      </w:r>
    </w:p>
    <w:p w:rsidR="007D6FAF" w:rsidRDefault="007D6FAF" w:rsidP="008C0544">
      <w:pPr>
        <w:pStyle w:val="a8"/>
        <w:ind w:firstLine="567"/>
      </w:pPr>
      <w:r w:rsidRPr="00291930">
        <w:t>Эффективная система муниципального управления в сельском поселении  является одним из основных условий социально-экономического развития поселения.</w:t>
      </w:r>
    </w:p>
    <w:p w:rsidR="007D6FAF" w:rsidRPr="00291930" w:rsidRDefault="007D6FAF" w:rsidP="008C0544">
      <w:pPr>
        <w:pStyle w:val="a8"/>
        <w:ind w:firstLine="567"/>
      </w:pPr>
    </w:p>
    <w:p w:rsidR="007D6FAF" w:rsidRPr="00266800" w:rsidRDefault="007D6FAF" w:rsidP="008C0544">
      <w:pPr>
        <w:widowControl w:val="0"/>
        <w:tabs>
          <w:tab w:val="left" w:pos="7500"/>
        </w:tabs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266800">
        <w:rPr>
          <w:lang w:eastAsia="ru-RU"/>
        </w:rPr>
        <w:t xml:space="preserve">    На территории Кирсановского сельского поселения, где находятся два населенных  пункта : село Кирсановка и поселок Емельяновка. Площадь территории поселения   составляет 8360 га, из них сельскохозяйственные угодий  в 6996 га с численностью населения 894 человек на 01.01.2015 г.  857  село Кирсановка, 37 – поселок Емельяновка.</w:t>
      </w:r>
    </w:p>
    <w:p w:rsidR="007D6FAF" w:rsidRPr="00266800" w:rsidRDefault="007D6FAF" w:rsidP="008C0544">
      <w:pPr>
        <w:widowControl w:val="0"/>
        <w:tabs>
          <w:tab w:val="left" w:pos="7500"/>
        </w:tabs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266800">
        <w:rPr>
          <w:lang w:eastAsia="ru-RU"/>
        </w:rPr>
        <w:t xml:space="preserve">        Следовательно экономическую основу  поселения составляет производство сельскохозяйственной продукции. Площадь территории поселения   составляет 8360 га, из них сельскохозяйственные угодий  в 6996 га с численностью населения 894 человек на 01.01.2015 г.  857  село Кирсановка, 37 – поселок Емельяновка.</w:t>
      </w:r>
    </w:p>
    <w:p w:rsidR="007D6FAF" w:rsidRPr="00266800" w:rsidRDefault="007D6FAF" w:rsidP="008C0544">
      <w:pPr>
        <w:widowControl w:val="0"/>
        <w:tabs>
          <w:tab w:val="left" w:pos="7500"/>
        </w:tabs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266800">
        <w:rPr>
          <w:lang w:eastAsia="ru-RU"/>
        </w:rPr>
        <w:t xml:space="preserve">      Площадь сельскохозяйственных угодий 6996  га,  наивысший показатель  в процентном  соотношении к общей площади в Грибановском районе.</w:t>
      </w:r>
    </w:p>
    <w:p w:rsidR="007D6FAF" w:rsidRPr="00266800" w:rsidRDefault="007D6FAF" w:rsidP="008C0544">
      <w:pPr>
        <w:pStyle w:val="a8"/>
        <w:ind w:firstLine="0"/>
        <w:rPr>
          <w:sz w:val="28"/>
          <w:szCs w:val="28"/>
        </w:rPr>
      </w:pPr>
      <w:r>
        <w:rPr>
          <w:b/>
          <w:bCs/>
        </w:rPr>
        <w:t xml:space="preserve">       </w:t>
      </w:r>
      <w:r w:rsidRPr="00266800">
        <w:rPr>
          <w:sz w:val="28"/>
          <w:szCs w:val="28"/>
        </w:rPr>
        <w:t>Изложенное выше свидетельствует о необходимости данной Программы с целью повышения раскрытия потенциала в органах местного самоуправления поселения, соблюдения принципов единства требований к эффективности социально-экономического развития сельских поселений,  координации усилий всех заинтересованных сторон и эффективного использования бюджетных средств как стимул последующего развития.</w:t>
      </w:r>
    </w:p>
    <w:p w:rsidR="007D6FAF" w:rsidRPr="00A71148" w:rsidRDefault="007D6FAF" w:rsidP="008C0544">
      <w:pPr>
        <w:pStyle w:val="a8"/>
      </w:pPr>
      <w:r w:rsidRPr="00266800">
        <w:rPr>
          <w:sz w:val="28"/>
          <w:szCs w:val="28"/>
        </w:rPr>
        <w:t xml:space="preserve">Осуществление мероприятий муниципальной программы позволит создать необходимые условия для социально-экономического развития муниципальных образований Грибановского муниципального района Воронежской области, окажет содействие в формировании положительного инвестиционного климата, привлекательного социального имиджа, а также созданию новых рабочих мест, </w:t>
      </w:r>
      <w:r w:rsidRPr="00266800">
        <w:rPr>
          <w:sz w:val="28"/>
          <w:szCs w:val="28"/>
          <w:lang w:eastAsia="ru-RU"/>
        </w:rPr>
        <w:t>снижение безработицы, обеспечение занятости</w:t>
      </w:r>
      <w:r w:rsidRPr="00A71148">
        <w:rPr>
          <w:lang w:eastAsia="ru-RU"/>
        </w:rPr>
        <w:t xml:space="preserve"> 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сельском поселении, насыщение потребительского рынка товарами и услугами, удовлетворение потребительского спроса населения.</w:t>
      </w:r>
    </w:p>
    <w:p w:rsidR="007D6FAF" w:rsidRPr="00A7114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sz w:val="28"/>
          <w:szCs w:val="28"/>
          <w:lang w:eastAsia="ru-RU"/>
        </w:rPr>
      </w:pPr>
    </w:p>
    <w:p w:rsidR="007D6FAF" w:rsidRPr="00A7114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A71148">
        <w:rPr>
          <w:b/>
          <w:bCs/>
          <w:color w:val="000000"/>
          <w:lang w:eastAsia="ru-RU"/>
        </w:rPr>
        <w:t>2. Приоритеты муниципальной политики в сфере реализации  муниципальной программы,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</w:t>
      </w:r>
    </w:p>
    <w:p w:rsidR="007D6FAF" w:rsidRPr="00A7114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A71148">
        <w:rPr>
          <w:b/>
          <w:bCs/>
          <w:color w:val="000000"/>
          <w:lang w:eastAsia="ru-RU"/>
        </w:rPr>
        <w:t>2.1. Приоритеты муниципальной политики в сфере реализации муниципальной программы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sz w:val="28"/>
          <w:szCs w:val="28"/>
          <w:highlight w:val="yellow"/>
          <w:lang w:eastAsia="ru-RU"/>
        </w:rPr>
      </w:pPr>
    </w:p>
    <w:p w:rsidR="007D6FAF" w:rsidRPr="00A7114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A71148">
        <w:rPr>
          <w:lang w:eastAsia="ru-RU"/>
        </w:rPr>
        <w:t xml:space="preserve">Современное состояние экономики </w:t>
      </w:r>
      <w:r>
        <w:rPr>
          <w:lang w:eastAsia="ru-RU"/>
        </w:rPr>
        <w:t>Кирсановс</w:t>
      </w:r>
      <w:r w:rsidRPr="00A71148">
        <w:rPr>
          <w:lang w:eastAsia="ru-RU"/>
        </w:rPr>
        <w:t xml:space="preserve">кого сельского поселения не отвечает его потенциальным возможностям. Решение задач дальнейшего экономического развития поселения требует тщательного отбора приоритетных задач и направлений повышения эффективности реального сектора экономики, формирования условий для привлечения инвестиций, создания и внедрения механизмов оказания государственной и муниципальной поддержки инвестиционной деятельности. Такой подход можно реализовать только на базе комплексного использования программно-целевых методов, стимулирования инвестиционной деятельности и формирования системы поддержки предпринимательства. В рамках программы предусмотрено выстраивание взаимоотношений бизнеса, власти и населения, которое предполагает невмешательство в деятельность предпринимателей, но при этом создание благоприятных условий для развития их деятельности и привлечения в экономику инвестиций. 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000BD">
        <w:rPr>
          <w:lang w:eastAsia="ru-RU"/>
        </w:rPr>
        <w:t>Программа предназначена для принятия управленческих решений, разработки конкретных механизмов поддержки инвестиционных проектов развития реального сектора экономики, социальной, общественной инфраструктур, повышения качества жизни населения поселения, повышение эффективности социально-экономического развития поселений района. Программа является нормативной основой текущего и перспективного планирования социально-экономического развития поселения.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000BD">
        <w:rPr>
          <w:lang w:eastAsia="ru-RU"/>
        </w:rPr>
        <w:t>В числе приоритетов определены следующие направления: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000BD">
        <w:rPr>
          <w:lang w:eastAsia="ru-RU"/>
        </w:rPr>
        <w:t xml:space="preserve">- поддержка и стимулирование социально-экономического развития поселений района; 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ru-RU"/>
        </w:rPr>
      </w:pPr>
      <w:r w:rsidRPr="003000BD">
        <w:rPr>
          <w:color w:val="000000"/>
          <w:lang w:eastAsia="ru-RU"/>
        </w:rPr>
        <w:t>- совершенствование нормативной правовой базы, направленной на формирование системы поддержки инвесторов и развития предпринимательства на муниципальном уровне.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sz w:val="28"/>
          <w:szCs w:val="28"/>
          <w:highlight w:val="yellow"/>
          <w:lang w:eastAsia="ru-RU"/>
        </w:rPr>
      </w:pP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3000BD">
        <w:rPr>
          <w:b/>
          <w:bCs/>
          <w:color w:val="000000"/>
          <w:lang w:eastAsia="ru-RU"/>
        </w:rPr>
        <w:t xml:space="preserve">2.2. Цели, задачи и показатели (индикаторы) достижения целей решения задач, описание основных, ожидаемых конечных результатов муниципальной программы, сроков и этапов реализации муниципальной программы. 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lang w:eastAsia="ru-RU"/>
        </w:rPr>
      </w:pPr>
      <w:r w:rsidRPr="003000BD">
        <w:rPr>
          <w:b/>
          <w:bCs/>
          <w:lang w:eastAsia="ru-RU"/>
        </w:rPr>
        <w:t>2.2.1. Основные цели программы.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b/>
          <w:bCs/>
          <w:lang w:eastAsia="ru-RU"/>
        </w:rPr>
      </w:pPr>
      <w:r w:rsidRPr="003000BD">
        <w:rPr>
          <w:lang w:eastAsia="ru-RU"/>
        </w:rPr>
        <w:t>1. Создание благоприятного предпринимательского климата и условий для ведения бизнеса.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center"/>
        <w:rPr>
          <w:b/>
          <w:bCs/>
          <w:lang w:eastAsia="ru-RU"/>
        </w:rPr>
      </w:pPr>
      <w:r w:rsidRPr="003000BD">
        <w:rPr>
          <w:b/>
          <w:bCs/>
          <w:lang w:eastAsia="ru-RU"/>
        </w:rPr>
        <w:t>2.1.2. Задачи муниципальной программы.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3000BD">
        <w:rPr>
          <w:lang w:eastAsia="ru-RU"/>
        </w:rPr>
        <w:t>1. Создание условий для привлечения инвестиций в развитие экономики района.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ind w:firstLine="708"/>
        <w:jc w:val="both"/>
        <w:rPr>
          <w:lang w:eastAsia="ru-RU"/>
        </w:rPr>
      </w:pPr>
      <w:r w:rsidRPr="003000BD">
        <w:rPr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lang w:eastAsia="ru-RU"/>
        </w:rPr>
      </w:pP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3000BD">
        <w:rPr>
          <w:b/>
          <w:bCs/>
          <w:color w:val="000000"/>
          <w:lang w:eastAsia="ru-RU"/>
        </w:rPr>
        <w:t>2.1.3. Показатели (индикаторы) достижения целей решения задач.</w:t>
      </w: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color w:val="000000"/>
          <w:lang w:eastAsia="ru-RU"/>
        </w:rPr>
      </w:pPr>
      <w:r w:rsidRPr="003000BD">
        <w:rPr>
          <w:color w:val="000000"/>
          <w:lang w:eastAsia="ru-RU"/>
        </w:rPr>
        <w:t>Сведения о показателях (индикаторах) муниципальной программы и их значениях, отражены в приложении Таблица -1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right"/>
        <w:rPr>
          <w:sz w:val="28"/>
          <w:szCs w:val="28"/>
          <w:highlight w:val="yellow"/>
          <w:lang w:eastAsia="ru-RU"/>
        </w:rPr>
      </w:pP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3000BD">
        <w:rPr>
          <w:b/>
          <w:bCs/>
          <w:lang w:eastAsia="ru-RU"/>
        </w:rPr>
        <w:t>Методики расчёта показателей.</w:t>
      </w:r>
    </w:p>
    <w:p w:rsidR="007D6FAF" w:rsidRPr="003000BD" w:rsidRDefault="007D6FAF" w:rsidP="008C0544">
      <w:pPr>
        <w:pStyle w:val="Style4"/>
        <w:widowControl/>
        <w:numPr>
          <w:ilvl w:val="0"/>
          <w:numId w:val="19"/>
        </w:numPr>
        <w:spacing w:line="240" w:lineRule="auto"/>
        <w:ind w:left="0" w:firstLine="710"/>
        <w:jc w:val="left"/>
        <w:rPr>
          <w:rStyle w:val="FontStyle17"/>
        </w:rPr>
      </w:pPr>
      <w:r w:rsidRPr="003000BD">
        <w:rPr>
          <w:rStyle w:val="FontStyle17"/>
          <w:color w:val="000000"/>
        </w:rPr>
        <w:t xml:space="preserve"> «Объем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образования»</w:t>
      </w:r>
    </w:p>
    <w:p w:rsidR="007D6FAF" w:rsidRPr="003000BD" w:rsidRDefault="007D6FAF" w:rsidP="008C054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right="14" w:firstLine="706"/>
        <w:jc w:val="both"/>
        <w:rPr>
          <w:lang w:eastAsia="ru-RU"/>
        </w:rPr>
      </w:pPr>
      <w:r w:rsidRPr="003000BD">
        <w:rPr>
          <w:lang w:eastAsia="ru-RU"/>
        </w:rPr>
        <w:t xml:space="preserve">Значение показателя </w:t>
      </w:r>
      <w:r w:rsidRPr="003000BD">
        <w:rPr>
          <w:spacing w:val="-1"/>
          <w:lang w:eastAsia="ru-RU"/>
        </w:rPr>
        <w:t>рассчитывается по формуле:</w:t>
      </w:r>
    </w:p>
    <w:p w:rsidR="007D6FAF" w:rsidRPr="003000BD" w:rsidRDefault="007D6FAF" w:rsidP="008C0544">
      <w:pPr>
        <w:widowControl w:val="0"/>
        <w:shd w:val="clear" w:color="auto" w:fill="FFFFFF"/>
        <w:tabs>
          <w:tab w:val="left" w:leader="hyphen" w:pos="3010"/>
        </w:tabs>
        <w:suppressAutoHyphens w:val="0"/>
        <w:autoSpaceDE w:val="0"/>
        <w:autoSpaceDN w:val="0"/>
        <w:adjustRightInd w:val="0"/>
        <w:spacing w:before="0" w:after="0"/>
        <w:ind w:left="706" w:right="6989" w:firstLine="1162"/>
        <w:rPr>
          <w:lang w:eastAsia="ru-RU"/>
        </w:rPr>
      </w:pPr>
      <w:r w:rsidRPr="003000BD">
        <w:rPr>
          <w:spacing w:val="-1"/>
          <w:lang w:val="en-US" w:eastAsia="ru-RU"/>
        </w:rPr>
        <w:t>Vp</w:t>
      </w:r>
      <w:r w:rsidRPr="003000BD">
        <w:rPr>
          <w:spacing w:val="-1"/>
          <w:lang w:eastAsia="ru-RU"/>
        </w:rPr>
        <w:t>б</w:t>
      </w:r>
      <w:r w:rsidRPr="003000BD">
        <w:rPr>
          <w:spacing w:val="-1"/>
          <w:lang w:eastAsia="ru-RU"/>
        </w:rPr>
        <w:br/>
      </w:r>
      <w:r w:rsidRPr="003000BD">
        <w:rPr>
          <w:spacing w:val="-1"/>
          <w:lang w:val="en-US" w:eastAsia="ru-RU"/>
        </w:rPr>
        <w:t>V</w:t>
      </w:r>
      <w:r w:rsidRPr="003000BD">
        <w:rPr>
          <w:spacing w:val="-1"/>
          <w:lang w:eastAsia="ru-RU"/>
        </w:rPr>
        <w:t>рбмо =</w:t>
      </w:r>
      <w:r w:rsidRPr="003000BD">
        <w:rPr>
          <w:lang w:eastAsia="ru-RU"/>
        </w:rPr>
        <w:tab/>
        <w:t>,</w:t>
      </w:r>
    </w:p>
    <w:p w:rsidR="007D6FAF" w:rsidRPr="003000BD" w:rsidRDefault="007D6FAF" w:rsidP="008C054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882"/>
        <w:rPr>
          <w:lang w:eastAsia="ru-RU"/>
        </w:rPr>
      </w:pPr>
      <w:r w:rsidRPr="003000BD">
        <w:rPr>
          <w:spacing w:val="24"/>
          <w:lang w:eastAsia="ru-RU"/>
        </w:rPr>
        <w:t>Чсн</w:t>
      </w:r>
    </w:p>
    <w:p w:rsidR="007D6FAF" w:rsidRPr="003000BD" w:rsidRDefault="007D6FAF" w:rsidP="008C054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/>
        <w:rPr>
          <w:lang w:eastAsia="ru-RU"/>
        </w:rPr>
      </w:pPr>
      <w:r w:rsidRPr="003000BD">
        <w:rPr>
          <w:spacing w:val="-7"/>
          <w:lang w:eastAsia="ru-RU"/>
        </w:rPr>
        <w:t>где:</w:t>
      </w:r>
    </w:p>
    <w:p w:rsidR="007D6FAF" w:rsidRPr="003000BD" w:rsidRDefault="007D6FAF" w:rsidP="008C054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0" w:right="5" w:firstLine="619"/>
        <w:jc w:val="both"/>
        <w:rPr>
          <w:lang w:eastAsia="ru-RU"/>
        </w:rPr>
      </w:pPr>
      <w:r w:rsidRPr="003000BD">
        <w:rPr>
          <w:spacing w:val="1"/>
          <w:lang w:val="en-US" w:eastAsia="ru-RU"/>
        </w:rPr>
        <w:t>V</w:t>
      </w:r>
      <w:r w:rsidRPr="003000BD">
        <w:rPr>
          <w:spacing w:val="1"/>
          <w:lang w:eastAsia="ru-RU"/>
        </w:rPr>
        <w:t xml:space="preserve">рбмо - объем расходов бюджета муниципального образования на развитие и </w:t>
      </w:r>
      <w:r w:rsidRPr="003000BD">
        <w:rPr>
          <w:spacing w:val="4"/>
          <w:lang w:eastAsia="ru-RU"/>
        </w:rPr>
        <w:t xml:space="preserve">поддержку малого и среднего предпринимательства в расчете на 1 жителя </w:t>
      </w:r>
      <w:r w:rsidRPr="003000BD">
        <w:rPr>
          <w:spacing w:val="-1"/>
          <w:lang w:eastAsia="ru-RU"/>
        </w:rPr>
        <w:t>муниципального образования (руб.);</w:t>
      </w:r>
    </w:p>
    <w:p w:rsidR="007D6FAF" w:rsidRPr="003000BD" w:rsidRDefault="007D6FAF" w:rsidP="008C054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10" w:firstLine="710"/>
        <w:jc w:val="both"/>
        <w:rPr>
          <w:lang w:eastAsia="ru-RU"/>
        </w:rPr>
      </w:pPr>
      <w:r w:rsidRPr="003000BD">
        <w:rPr>
          <w:spacing w:val="1"/>
          <w:lang w:val="en-US" w:eastAsia="ru-RU"/>
        </w:rPr>
        <w:t>V</w:t>
      </w:r>
      <w:r w:rsidRPr="003000BD">
        <w:rPr>
          <w:spacing w:val="1"/>
          <w:lang w:eastAsia="ru-RU"/>
        </w:rPr>
        <w:t xml:space="preserve"> рб - объем расходов бюджета муниципального образования на развитие и</w:t>
      </w:r>
      <w:r w:rsidRPr="003000BD">
        <w:rPr>
          <w:b/>
          <w:bCs/>
          <w:spacing w:val="1"/>
          <w:lang w:eastAsia="ru-RU"/>
        </w:rPr>
        <w:t xml:space="preserve"> </w:t>
      </w:r>
      <w:r w:rsidRPr="003000BD">
        <w:rPr>
          <w:spacing w:val="-1"/>
          <w:lang w:eastAsia="ru-RU"/>
        </w:rPr>
        <w:t>поддержку малого и среднего предпринимательства за отчетный период (год) (руб.);</w:t>
      </w:r>
    </w:p>
    <w:p w:rsidR="007D6FAF" w:rsidRPr="003000BD" w:rsidRDefault="007D6FAF" w:rsidP="008C0544">
      <w:pPr>
        <w:widowControl w:val="0"/>
        <w:shd w:val="clear" w:color="auto" w:fill="FFFFFF"/>
        <w:tabs>
          <w:tab w:val="left" w:pos="4978"/>
        </w:tabs>
        <w:suppressAutoHyphens w:val="0"/>
        <w:autoSpaceDE w:val="0"/>
        <w:autoSpaceDN w:val="0"/>
        <w:adjustRightInd w:val="0"/>
        <w:spacing w:before="0" w:after="0"/>
        <w:ind w:left="14" w:right="14" w:firstLine="706"/>
        <w:jc w:val="both"/>
        <w:rPr>
          <w:lang w:eastAsia="ru-RU"/>
        </w:rPr>
      </w:pPr>
      <w:r w:rsidRPr="003000BD">
        <w:rPr>
          <w:lang w:eastAsia="ru-RU"/>
        </w:rPr>
        <w:t>Ч сн - среднегодовая численность постоянного населения муниципального</w:t>
      </w:r>
      <w:r w:rsidRPr="003000BD">
        <w:rPr>
          <w:lang w:eastAsia="ru-RU"/>
        </w:rPr>
        <w:br/>
      </w:r>
      <w:r w:rsidRPr="003000BD">
        <w:rPr>
          <w:spacing w:val="-4"/>
          <w:lang w:eastAsia="ru-RU"/>
        </w:rPr>
        <w:t>образования</w:t>
      </w:r>
      <w:r w:rsidRPr="003000BD">
        <w:rPr>
          <w:lang w:eastAsia="ru-RU"/>
        </w:rPr>
        <w:tab/>
      </w:r>
      <w:r w:rsidRPr="003000BD">
        <w:rPr>
          <w:spacing w:val="-3"/>
          <w:lang w:eastAsia="ru-RU"/>
        </w:rPr>
        <w:t>(человек).</w:t>
      </w:r>
    </w:p>
    <w:p w:rsidR="007D6FAF" w:rsidRPr="003000BD" w:rsidRDefault="007D6FAF" w:rsidP="008C054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706"/>
        <w:rPr>
          <w:lang w:eastAsia="ru-RU"/>
        </w:rPr>
      </w:pPr>
      <w:r w:rsidRPr="003000BD">
        <w:rPr>
          <w:lang w:eastAsia="ru-RU"/>
        </w:rPr>
        <w:t>Разъяснения по показателю.</w:t>
      </w:r>
    </w:p>
    <w:p w:rsidR="007D6FAF" w:rsidRPr="003000BD" w:rsidRDefault="007D6FAF" w:rsidP="008C054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96"/>
        <w:jc w:val="both"/>
        <w:rPr>
          <w:lang w:eastAsia="ru-RU"/>
        </w:rPr>
      </w:pPr>
      <w:r w:rsidRPr="003000BD">
        <w:rPr>
          <w:spacing w:val="1"/>
          <w:lang w:eastAsia="ru-RU"/>
        </w:rPr>
        <w:t xml:space="preserve">При расчете данного показателя отражаются расходы на решение вопросов </w:t>
      </w:r>
      <w:r w:rsidRPr="003000BD">
        <w:rPr>
          <w:spacing w:val="8"/>
          <w:lang w:eastAsia="ru-RU"/>
        </w:rPr>
        <w:t xml:space="preserve">местного значения в области содействия развитию малого и среднего </w:t>
      </w:r>
      <w:r w:rsidRPr="003000BD">
        <w:rPr>
          <w:lang w:eastAsia="ru-RU"/>
        </w:rPr>
        <w:t xml:space="preserve">предпринимательства в рамках реализации мероприятий муниципальных программ </w:t>
      </w:r>
      <w:r w:rsidRPr="003000BD">
        <w:rPr>
          <w:spacing w:val="-1"/>
          <w:lang w:eastAsia="ru-RU"/>
        </w:rPr>
        <w:t>по развитию малого и среднего предпринимательства.</w:t>
      </w:r>
    </w:p>
    <w:p w:rsidR="007D6FAF" w:rsidRPr="003000BD" w:rsidRDefault="007D6FAF" w:rsidP="008C0544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0" w:after="0"/>
        <w:ind w:left="14" w:right="5" w:firstLine="686"/>
        <w:jc w:val="both"/>
        <w:rPr>
          <w:lang w:eastAsia="ru-RU"/>
        </w:rPr>
      </w:pPr>
      <w:r w:rsidRPr="003000BD">
        <w:rPr>
          <w:lang w:eastAsia="ru-RU"/>
        </w:rPr>
        <w:t xml:space="preserve">В качестве исходных данных при формировании значения регионального показателя эффективности развития муниципальных районов и городских округов </w:t>
      </w:r>
      <w:r w:rsidRPr="003000BD">
        <w:rPr>
          <w:spacing w:val="13"/>
          <w:lang w:eastAsia="ru-RU"/>
        </w:rPr>
        <w:t xml:space="preserve">Воронежской области в части определения среднегодовой численности </w:t>
      </w:r>
      <w:r w:rsidRPr="003000BD">
        <w:rPr>
          <w:lang w:eastAsia="ru-RU"/>
        </w:rPr>
        <w:t xml:space="preserve">постоянного населения муниципального образования используются данные, </w:t>
      </w:r>
      <w:r w:rsidRPr="003000BD">
        <w:rPr>
          <w:spacing w:val="-1"/>
          <w:lang w:eastAsia="ru-RU"/>
        </w:rPr>
        <w:t>предоставляемые территориальным органом Федеральной службы государственной статистики по Воронежской области.</w:t>
      </w:r>
    </w:p>
    <w:p w:rsidR="007D6FAF" w:rsidRPr="00B11068" w:rsidRDefault="007D6FAF" w:rsidP="008C0544">
      <w:pPr>
        <w:pStyle w:val="Style4"/>
        <w:widowControl/>
        <w:spacing w:line="240" w:lineRule="auto"/>
        <w:ind w:firstLine="710"/>
        <w:jc w:val="left"/>
        <w:rPr>
          <w:highlight w:val="yellow"/>
        </w:rPr>
      </w:pPr>
    </w:p>
    <w:p w:rsidR="007D6FAF" w:rsidRPr="003000BD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lang w:eastAsia="ru-RU"/>
        </w:rPr>
      </w:pPr>
      <w:r w:rsidRPr="003000BD">
        <w:rPr>
          <w:b/>
          <w:bCs/>
          <w:color w:val="000000"/>
          <w:lang w:eastAsia="ru-RU"/>
        </w:rPr>
        <w:t>2.1.4. Основные, ожидаемые конечные результаты муниципальной  программы.</w:t>
      </w:r>
    </w:p>
    <w:tbl>
      <w:tblPr>
        <w:tblW w:w="9603" w:type="dxa"/>
        <w:tblInd w:w="-106" w:type="dxa"/>
        <w:tblLook w:val="000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7D6FAF" w:rsidRPr="005075F2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075F2">
              <w:rPr>
                <w:lang w:eastAsia="ru-RU"/>
              </w:rPr>
              <w:t>годы реализации</w:t>
            </w:r>
          </w:p>
        </w:tc>
      </w:tr>
      <w:tr w:rsidR="007D6FAF" w:rsidRPr="005075F2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2020</w:t>
            </w:r>
          </w:p>
        </w:tc>
      </w:tr>
      <w:tr w:rsidR="007D6FAF" w:rsidRPr="005075F2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4,39</w:t>
            </w:r>
          </w:p>
        </w:tc>
      </w:tr>
    </w:tbl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rPr>
          <w:b/>
          <w:bCs/>
          <w:color w:val="000000"/>
          <w:highlight w:val="yellow"/>
          <w:lang w:eastAsia="ru-RU"/>
        </w:rPr>
      </w:pP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614580">
        <w:rPr>
          <w:b/>
          <w:bCs/>
          <w:lang w:eastAsia="ru-RU"/>
        </w:rPr>
        <w:t>2.1.5. Этапы реализации программы.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614580">
        <w:rPr>
          <w:lang w:eastAsia="ru-RU"/>
        </w:rPr>
        <w:t>Общий срок реализации программы рассчитан на период 2015-2020 гг. Программа реализуется в один этап.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614580">
        <w:rPr>
          <w:b/>
          <w:bCs/>
          <w:lang w:eastAsia="ru-RU"/>
        </w:rPr>
        <w:t>3. Обоснование выделения подпрограмм и обобщенная характеристика основных мероприятий.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614580">
        <w:rPr>
          <w:b/>
          <w:bCs/>
          <w:lang w:eastAsia="ru-RU"/>
        </w:rPr>
        <w:t>3.1. Обоснование выделения подпрограмм.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614580">
        <w:rPr>
          <w:lang w:eastAsia="ru-RU"/>
        </w:rPr>
        <w:t>Роль малого и среднего предпринимательства в экономике сельского поселения постоянно  возрастает, обеспечивая решение ряда важных задач, таких, как насыщение потребительского рынка товарами, услугами, увеличение платежей в бюджет, сокращение уровня безработицы.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>Выполнить свою социально-экономическую и политическую роль малое и среднее предпринимательство сможет только при наличии благоприятных условий для его деятельности. Создание условий для развития малого и среднего предпринимательства является задачей органов местного самоуправления.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Основной задачей на предстоящий период должны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Программно-целевой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</w:t>
      </w:r>
      <w:r>
        <w:rPr>
          <w:lang w:eastAsia="ru-RU"/>
        </w:rPr>
        <w:t>сельском</w:t>
      </w:r>
      <w:r w:rsidRPr="00614580">
        <w:rPr>
          <w:lang w:eastAsia="ru-RU"/>
        </w:rPr>
        <w:t xml:space="preserve"> поселении. 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Подпрограмма «Развитие и поддержка малого и среднего предпринимательства» состоит из 1 основного мероприятия: 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rPr>
          <w:lang w:eastAsia="ru-RU"/>
        </w:rPr>
      </w:pPr>
      <w:r w:rsidRPr="00614580">
        <w:rPr>
          <w:lang w:eastAsia="ru-RU"/>
        </w:rPr>
        <w:t>1. Финансовое обеспечение мероприятий согласно Соглашению по передаче полномочий.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Исполнителями подпрограммы являются: 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 xml:space="preserve">- администрация </w:t>
      </w:r>
      <w:r>
        <w:rPr>
          <w:lang w:eastAsia="ru-RU"/>
        </w:rPr>
        <w:t>Кирсановс</w:t>
      </w:r>
      <w:r w:rsidRPr="00614580">
        <w:rPr>
          <w:lang w:eastAsia="ru-RU"/>
        </w:rPr>
        <w:t>кого сельского поселения Грибановского муниципального района Воронежской области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7D6FAF" w:rsidRPr="0061458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614580">
        <w:rPr>
          <w:lang w:eastAsia="ru-RU"/>
        </w:rPr>
        <w:t>- отдел по финансам администрации Грибановского муниципального района;</w:t>
      </w:r>
    </w:p>
    <w:p w:rsidR="007D6FAF" w:rsidRPr="00DE1592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3"/>
        <w:rPr>
          <w:lang w:eastAsia="ru-RU"/>
        </w:rPr>
      </w:pPr>
      <w:r w:rsidRPr="00DE1592">
        <w:rPr>
          <w:lang w:eastAsia="ru-RU"/>
        </w:rPr>
        <w:t xml:space="preserve">Ожидаемые результаты реализации подпрограммы к 2020 году составят: </w:t>
      </w:r>
    </w:p>
    <w:p w:rsidR="007D6FAF" w:rsidRPr="00DE1592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DE1592"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7D6FAF" w:rsidRPr="00DE1592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E1592">
        <w:rPr>
          <w:b/>
          <w:bCs/>
          <w:sz w:val="28"/>
          <w:szCs w:val="28"/>
          <w:lang w:eastAsia="ru-RU"/>
        </w:rPr>
        <w:t xml:space="preserve">Сведения о показателях (индикаторах) муниципальной программы и их </w:t>
      </w:r>
    </w:p>
    <w:p w:rsidR="007D6FAF" w:rsidRPr="00DE1592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sz w:val="28"/>
          <w:szCs w:val="28"/>
          <w:lang w:eastAsia="ru-RU"/>
        </w:rPr>
      </w:pPr>
      <w:r w:rsidRPr="00DE1592">
        <w:rPr>
          <w:b/>
          <w:bCs/>
          <w:sz w:val="28"/>
          <w:szCs w:val="28"/>
          <w:lang w:eastAsia="ru-RU"/>
        </w:rPr>
        <w:t xml:space="preserve"> значениях.</w:t>
      </w:r>
    </w:p>
    <w:p w:rsidR="007D6FAF" w:rsidRPr="00DE1592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lang w:eastAsia="ru-RU"/>
        </w:rPr>
      </w:pPr>
    </w:p>
    <w:tbl>
      <w:tblPr>
        <w:tblW w:w="9496" w:type="dxa"/>
        <w:tblInd w:w="-106" w:type="dxa"/>
        <w:tblLook w:val="0000"/>
      </w:tblPr>
      <w:tblGrid>
        <w:gridCol w:w="6"/>
        <w:gridCol w:w="715"/>
        <w:gridCol w:w="2244"/>
        <w:gridCol w:w="1113"/>
        <w:gridCol w:w="903"/>
        <w:gridCol w:w="903"/>
        <w:gridCol w:w="903"/>
        <w:gridCol w:w="903"/>
        <w:gridCol w:w="903"/>
        <w:gridCol w:w="903"/>
      </w:tblGrid>
      <w:tr w:rsidR="007D6FAF" w:rsidRPr="00DE1592">
        <w:trPr>
          <w:trHeight w:val="675"/>
        </w:trPr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7D6FAF" w:rsidRPr="00DE1592">
        <w:trPr>
          <w:trHeight w:val="255"/>
        </w:trPr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2020</w:t>
            </w:r>
          </w:p>
        </w:tc>
      </w:tr>
      <w:tr w:rsidR="007D6FAF" w:rsidRPr="00DE1592">
        <w:trPr>
          <w:trHeight w:val="255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7D6FAF" w:rsidRPr="00DE1592">
        <w:trPr>
          <w:trHeight w:val="615"/>
        </w:trPr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 xml:space="preserve">МУНИЦИПАЛЬНАЯ ПРОГРАММА «Развитие и поддержка малого и среднего предпринимательства в </w:t>
            </w:r>
            <w:r>
              <w:rPr>
                <w:sz w:val="20"/>
                <w:szCs w:val="20"/>
                <w:lang w:eastAsia="ru-RU"/>
              </w:rPr>
              <w:t>Кирсановс</w:t>
            </w:r>
            <w:r w:rsidRPr="00FD1BDC">
              <w:rPr>
                <w:sz w:val="20"/>
                <w:szCs w:val="20"/>
                <w:lang w:eastAsia="ru-RU"/>
              </w:rPr>
              <w:t>ком сельском поселении</w:t>
            </w:r>
            <w:r w:rsidRPr="00DE1592">
              <w:rPr>
                <w:sz w:val="20"/>
                <w:szCs w:val="20"/>
                <w:lang w:eastAsia="ru-RU"/>
              </w:rPr>
              <w:t xml:space="preserve"> Грибановского муниципального района» на 2015-2020гг.</w:t>
            </w:r>
          </w:p>
        </w:tc>
      </w:tr>
      <w:tr w:rsidR="007D6FAF" w:rsidRPr="00DE1592">
        <w:trPr>
          <w:trHeight w:val="330"/>
        </w:trPr>
        <w:tc>
          <w:tcPr>
            <w:tcW w:w="9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ПОДПРОГРАММА 1  «Развитие и поддержка малого и среднего предпринимательства»</w:t>
            </w:r>
          </w:p>
        </w:tc>
      </w:tr>
      <w:tr w:rsidR="007D6FAF" w:rsidRPr="00DE1592">
        <w:trPr>
          <w:gridBefore w:val="1"/>
          <w:trHeight w:val="153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0"/>
                <w:szCs w:val="20"/>
                <w:lang w:eastAsia="ru-RU"/>
              </w:rPr>
            </w:pPr>
            <w:r w:rsidRPr="00DE1592">
              <w:rPr>
                <w:sz w:val="20"/>
                <w:szCs w:val="20"/>
                <w:lang w:eastAsia="ru-RU"/>
              </w:rPr>
              <w:t xml:space="preserve"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DE159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E1592">
              <w:rPr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4,39</w:t>
            </w:r>
          </w:p>
        </w:tc>
      </w:tr>
    </w:tbl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3C5957">
        <w:rPr>
          <w:b/>
          <w:bCs/>
          <w:lang w:eastAsia="ru-RU"/>
        </w:rPr>
        <w:t>3.2. Обобщенная характеристика основных мероприятий.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u w:val="single"/>
          <w:lang w:eastAsia="ru-RU"/>
        </w:rPr>
        <w:t>Мероприятие 1.</w:t>
      </w:r>
      <w:r w:rsidRPr="003C5957">
        <w:rPr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Реализация мероприятия – субсидирование </w:t>
      </w:r>
      <w:r w:rsidRPr="003C5957"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Исполнители: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 xml:space="preserve">- администрация </w:t>
      </w:r>
      <w:r>
        <w:rPr>
          <w:lang w:eastAsia="ru-RU"/>
        </w:rPr>
        <w:t>Кирсановс</w:t>
      </w:r>
      <w:r w:rsidRPr="00614580">
        <w:rPr>
          <w:lang w:eastAsia="ru-RU"/>
        </w:rPr>
        <w:t xml:space="preserve">кого сельского поселения </w:t>
      </w:r>
      <w:r w:rsidRPr="003C5957">
        <w:rPr>
          <w:lang w:eastAsia="ru-RU"/>
        </w:rPr>
        <w:t xml:space="preserve"> Грибановского муниципального района Воронежской области;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- отдел по финансам администрации Грибановского муниципального района;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3C5957">
        <w:rPr>
          <w:lang w:eastAsia="ru-RU"/>
        </w:rPr>
        <w:t>Финансирование мероприятия: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Всего </w:t>
      </w:r>
      <w:r>
        <w:rPr>
          <w:lang w:eastAsia="ru-RU"/>
        </w:rPr>
        <w:t>–</w:t>
      </w:r>
      <w:r w:rsidRPr="003C5957">
        <w:rPr>
          <w:lang w:eastAsia="ru-RU"/>
        </w:rPr>
        <w:t xml:space="preserve"> </w:t>
      </w:r>
      <w:r>
        <w:rPr>
          <w:lang w:eastAsia="ru-RU"/>
        </w:rPr>
        <w:t xml:space="preserve">22,2 </w:t>
      </w:r>
      <w:r w:rsidRPr="003C5957">
        <w:rPr>
          <w:lang w:eastAsia="ru-RU"/>
        </w:rPr>
        <w:t>тыс.руб., в том числе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3C5957">
        <w:rPr>
          <w:lang w:eastAsia="ru-RU"/>
        </w:rPr>
        <w:t xml:space="preserve">из местного бюджета – </w:t>
      </w:r>
      <w:r>
        <w:rPr>
          <w:lang w:eastAsia="ru-RU"/>
        </w:rPr>
        <w:t xml:space="preserve">22,2 </w:t>
      </w:r>
      <w:r w:rsidRPr="003C5957">
        <w:rPr>
          <w:lang w:eastAsia="ru-RU"/>
        </w:rPr>
        <w:t>тыс.руб.;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3C5957">
        <w:rPr>
          <w:lang w:eastAsia="ru-RU"/>
        </w:rPr>
        <w:t>в том числе по годам реализации:</w:t>
      </w:r>
    </w:p>
    <w:p w:rsidR="007D6FAF" w:rsidRPr="003C595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2015г.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2016г.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2017г. –</w:t>
      </w:r>
      <w:r>
        <w:rPr>
          <w:lang w:eastAsia="ru-RU"/>
        </w:rPr>
        <w:t xml:space="preserve"> 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2018г.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2019г.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291930">
        <w:rPr>
          <w:lang w:eastAsia="ru-RU"/>
        </w:rPr>
        <w:t>2020г. –</w:t>
      </w:r>
      <w:r>
        <w:rPr>
          <w:lang w:eastAsia="ru-RU"/>
        </w:rPr>
        <w:t xml:space="preserve"> 3,7</w:t>
      </w:r>
      <w:r w:rsidRPr="00291930">
        <w:rPr>
          <w:lang w:eastAsia="ru-RU"/>
        </w:rPr>
        <w:t xml:space="preserve"> тыс.руб.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7D6FAF" w:rsidRPr="00394039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4. Ресурсное обеспечение реализации муниципальной программы</w:t>
      </w:r>
    </w:p>
    <w:p w:rsidR="007D6FAF" w:rsidRPr="00394039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</w:p>
    <w:p w:rsidR="007D6FAF" w:rsidRPr="00394039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b/>
          <w:bCs/>
          <w:lang w:eastAsia="ru-RU"/>
        </w:rPr>
      </w:pPr>
      <w:r w:rsidRPr="00394039">
        <w:rPr>
          <w:lang w:eastAsia="ru-RU"/>
        </w:rPr>
        <w:t xml:space="preserve">       Общий объем финансовых средств, для реализации программы составляет </w:t>
      </w:r>
      <w:r>
        <w:rPr>
          <w:lang w:eastAsia="ru-RU"/>
        </w:rPr>
        <w:t>2</w:t>
      </w:r>
      <w:r w:rsidRPr="00394039">
        <w:rPr>
          <w:lang w:eastAsia="ru-RU"/>
        </w:rPr>
        <w:t>2</w:t>
      </w:r>
      <w:r>
        <w:rPr>
          <w:lang w:eastAsia="ru-RU"/>
        </w:rPr>
        <w:t>,2</w:t>
      </w:r>
      <w:r w:rsidRPr="00394039">
        <w:rPr>
          <w:lang w:eastAsia="ru-RU"/>
        </w:rPr>
        <w:t xml:space="preserve"> тыс. руб.</w:t>
      </w:r>
    </w:p>
    <w:p w:rsidR="007D6FAF" w:rsidRPr="00394039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4.1. Объемы и источники финансирования</w:t>
      </w:r>
    </w:p>
    <w:p w:rsidR="007D6FAF" w:rsidRPr="00394039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муниципальной программы.</w:t>
      </w:r>
    </w:p>
    <w:tbl>
      <w:tblPr>
        <w:tblW w:w="9280" w:type="dxa"/>
        <w:tblInd w:w="2" w:type="dxa"/>
        <w:tblLook w:val="0000"/>
      </w:tblPr>
      <w:tblGrid>
        <w:gridCol w:w="583"/>
        <w:gridCol w:w="1986"/>
        <w:gridCol w:w="1292"/>
        <w:gridCol w:w="768"/>
        <w:gridCol w:w="696"/>
        <w:gridCol w:w="840"/>
        <w:gridCol w:w="768"/>
        <w:gridCol w:w="768"/>
        <w:gridCol w:w="768"/>
        <w:gridCol w:w="811"/>
      </w:tblGrid>
      <w:tr w:rsidR="007D6FAF" w:rsidRPr="00394039">
        <w:trPr>
          <w:cantSplit/>
          <w:trHeight w:val="73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N  п/п 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Единица измерения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2015 год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2016 год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2017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2018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2019 год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2020 год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всего  </w:t>
            </w:r>
          </w:p>
        </w:tc>
      </w:tr>
      <w:tr w:rsidR="007D6FAF" w:rsidRPr="00394039">
        <w:trPr>
          <w:cantSplit/>
          <w:trHeight w:val="84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1.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Объем финансирования, всего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22,2</w:t>
            </w:r>
          </w:p>
        </w:tc>
      </w:tr>
      <w:tr w:rsidR="007D6FAF" w:rsidRPr="00394039">
        <w:trPr>
          <w:cantSplit/>
          <w:trHeight w:val="38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</w:p>
        </w:tc>
      </w:tr>
      <w:tr w:rsidR="007D6FAF" w:rsidRPr="00394039">
        <w:trPr>
          <w:cantSplit/>
          <w:trHeight w:val="5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1.1.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</w:tr>
      <w:tr w:rsidR="007D6FAF" w:rsidRPr="00394039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</w:tr>
      <w:tr w:rsidR="007D6FAF" w:rsidRPr="00394039">
        <w:trPr>
          <w:cantSplit/>
          <w:trHeight w:val="51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C65B77">
              <w:rPr>
                <w:lang w:eastAsia="ru-RU"/>
              </w:rPr>
              <w:t>3,70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22,2</w:t>
            </w:r>
          </w:p>
        </w:tc>
      </w:tr>
      <w:tr w:rsidR="007D6FAF" w:rsidRPr="00394039">
        <w:trPr>
          <w:cantSplit/>
          <w:trHeight w:val="64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1.4.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>внебюджетные источники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тыс.  рублей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394039">
              <w:rPr>
                <w:lang w:eastAsia="ru-RU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394039">
              <w:rPr>
                <w:color w:val="000000"/>
                <w:lang w:eastAsia="ru-RU"/>
              </w:rPr>
              <w:t>0</w:t>
            </w:r>
          </w:p>
        </w:tc>
      </w:tr>
    </w:tbl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highlight w:val="yellow"/>
          <w:lang w:eastAsia="ru-RU"/>
        </w:rPr>
      </w:pPr>
    </w:p>
    <w:p w:rsidR="007D6FAF" w:rsidRPr="00394039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b/>
          <w:bCs/>
          <w:lang w:eastAsia="ru-RU"/>
        </w:rPr>
      </w:pPr>
      <w:r w:rsidRPr="00394039">
        <w:rPr>
          <w:b/>
          <w:bCs/>
          <w:lang w:eastAsia="ru-RU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7D6FAF" w:rsidRPr="00394039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394039">
        <w:rPr>
          <w:lang w:eastAsia="ru-RU"/>
        </w:rPr>
        <w:t xml:space="preserve">Риски реализации программы, а также соответствующие способы управления соответствующими рисками представлены ниже. </w:t>
      </w:r>
    </w:p>
    <w:p w:rsidR="007D6FAF" w:rsidRPr="00394039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417"/>
        <w:gridCol w:w="5387"/>
      </w:tblGrid>
      <w:tr w:rsidR="007D6FAF" w:rsidRPr="00394039">
        <w:tc>
          <w:tcPr>
            <w:tcW w:w="3227" w:type="dxa"/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Возможные риски</w:t>
            </w:r>
          </w:p>
        </w:tc>
        <w:tc>
          <w:tcPr>
            <w:tcW w:w="1417" w:type="dxa"/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 xml:space="preserve">Оценка </w:t>
            </w:r>
          </w:p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влияния</w:t>
            </w:r>
          </w:p>
        </w:tc>
        <w:tc>
          <w:tcPr>
            <w:tcW w:w="5387" w:type="dxa"/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Способы управления рисками</w:t>
            </w:r>
          </w:p>
        </w:tc>
      </w:tr>
      <w:tr w:rsidR="007D6FAF" w:rsidRPr="00394039">
        <w:tc>
          <w:tcPr>
            <w:tcW w:w="3227" w:type="dxa"/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94039">
              <w:rPr>
                <w:lang w:eastAsia="ru-RU"/>
              </w:rPr>
              <w:t>Появление на территории муниципального образования крупных сетевых компаний, составляющих конкуренцию хозяйствующим субъектам, осуществляющим розничную торговлю, располагающихся на территории поселения.</w:t>
            </w:r>
          </w:p>
        </w:tc>
        <w:tc>
          <w:tcPr>
            <w:tcW w:w="1417" w:type="dxa"/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94039">
              <w:rPr>
                <w:lang w:eastAsia="ru-RU"/>
              </w:rPr>
              <w:t>Наличие свободных инфрастуктурно–обустроенных участков для размещения новых производств.</w:t>
            </w:r>
          </w:p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  <w:r w:rsidRPr="00394039">
              <w:rPr>
                <w:lang w:eastAsia="en-US"/>
              </w:rPr>
              <w:t>Наращивание объемов производства за счет более эффективного использования материальных ресурсов.</w:t>
            </w:r>
          </w:p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en-US"/>
              </w:rPr>
            </w:pPr>
            <w:r w:rsidRPr="00394039">
              <w:rPr>
                <w:spacing w:val="-2"/>
                <w:lang w:eastAsia="ru-RU"/>
              </w:rPr>
              <w:t>Загрузка имеющихся на территории неиспользуемых производственных мощностей.</w:t>
            </w:r>
          </w:p>
          <w:p w:rsidR="007D6FAF" w:rsidRPr="00394039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94039">
              <w:rPr>
                <w:spacing w:val="-2"/>
                <w:lang w:eastAsia="ru-RU"/>
              </w:rPr>
              <w:t>П</w:t>
            </w:r>
            <w:r w:rsidRPr="00394039">
              <w:rPr>
                <w:color w:val="000000"/>
                <w:kern w:val="24"/>
                <w:lang w:eastAsia="ru-RU"/>
              </w:rPr>
              <w:t>ривлечение инвестиций в создание новых производств, новых видов продукции.</w:t>
            </w:r>
          </w:p>
        </w:tc>
      </w:tr>
      <w:tr w:rsidR="007D6FAF" w:rsidRPr="00B11068">
        <w:tc>
          <w:tcPr>
            <w:tcW w:w="322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Снижение инвестиционной активности бизнеса, невозможность перехода к диверсифицированному росту</w:t>
            </w:r>
          </w:p>
        </w:tc>
        <w:tc>
          <w:tcPr>
            <w:tcW w:w="141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Открытость и лояльность властей к инвесторам.</w:t>
            </w:r>
          </w:p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Активизация инвестиционной и инновационной деятельности.</w:t>
            </w:r>
          </w:p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Повышение уровня инновационной активности предприятий за счет ускоренного развития инновационной инфраструктуры.</w:t>
            </w:r>
          </w:p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Эффективное использование географического положения поселения для привлечения инвесторов</w:t>
            </w:r>
          </w:p>
        </w:tc>
      </w:tr>
      <w:tr w:rsidR="007D6FAF" w:rsidRPr="00B11068">
        <w:tc>
          <w:tcPr>
            <w:tcW w:w="3227" w:type="dxa"/>
          </w:tcPr>
          <w:p w:rsidR="007D6FAF" w:rsidRPr="003A5585" w:rsidRDefault="007D6FAF" w:rsidP="00806A05">
            <w:pPr>
              <w:pStyle w:val="2110"/>
              <w:tabs>
                <w:tab w:val="left" w:pos="0"/>
                <w:tab w:val="left" w:pos="207"/>
              </w:tabs>
              <w:spacing w:after="0" w:line="240" w:lineRule="auto"/>
              <w:ind w:left="0" w:right="-57"/>
              <w:rPr>
                <w:b/>
                <w:bCs/>
              </w:rPr>
            </w:pPr>
            <w:r w:rsidRPr="003A5585">
              <w:rPr>
                <w:spacing w:val="-2"/>
              </w:rPr>
              <w:t>З</w:t>
            </w:r>
            <w:r w:rsidRPr="003A5585">
              <w:rPr>
                <w:color w:val="000000"/>
                <w:kern w:val="24"/>
              </w:rPr>
              <w:t>ависимость  муниципального образования от внешних инвестиций</w:t>
            </w:r>
          </w:p>
        </w:tc>
        <w:tc>
          <w:tcPr>
            <w:tcW w:w="141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Активная позиция власти по привлечению инвестиций на территорию поселения.</w:t>
            </w:r>
          </w:p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lang w:eastAsia="ru-RU"/>
              </w:rPr>
              <w:t>Развитие программно-целевого метода управления (участие в федеральных, областных программах).</w:t>
            </w:r>
          </w:p>
        </w:tc>
      </w:tr>
      <w:tr w:rsidR="007D6FAF" w:rsidRPr="00B11068">
        <w:tc>
          <w:tcPr>
            <w:tcW w:w="322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lang w:eastAsia="en-US"/>
              </w:rPr>
              <w:t>Отсутствие защитных мер местного товаропроизводителя на внутреннем рынке</w:t>
            </w:r>
          </w:p>
        </w:tc>
        <w:tc>
          <w:tcPr>
            <w:tcW w:w="141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средняя</w:t>
            </w:r>
          </w:p>
        </w:tc>
        <w:tc>
          <w:tcPr>
            <w:tcW w:w="538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Расширение рынка сбыта продукции местных товаропроизводителей.</w:t>
            </w:r>
          </w:p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color w:val="000000"/>
                <w:spacing w:val="-2"/>
                <w:lang w:eastAsia="ru-RU"/>
              </w:rPr>
              <w:t xml:space="preserve">Увеличение объемов </w:t>
            </w:r>
            <w:r w:rsidRPr="003A5585">
              <w:rPr>
                <w:color w:val="000000"/>
                <w:spacing w:val="-1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3A5585">
              <w:rPr>
                <w:color w:val="000000"/>
                <w:spacing w:val="-2"/>
                <w:lang w:eastAsia="ru-RU"/>
              </w:rPr>
              <w:t>ной продукции.</w:t>
            </w:r>
          </w:p>
        </w:tc>
      </w:tr>
      <w:tr w:rsidR="007D6FAF" w:rsidRPr="00B11068">
        <w:tc>
          <w:tcPr>
            <w:tcW w:w="3227" w:type="dxa"/>
          </w:tcPr>
          <w:p w:rsidR="007D6FAF" w:rsidRPr="003A5585" w:rsidRDefault="007D6FAF" w:rsidP="00806A05">
            <w:pPr>
              <w:pStyle w:val="2110"/>
              <w:tabs>
                <w:tab w:val="left" w:pos="0"/>
              </w:tabs>
              <w:spacing w:after="0" w:line="240" w:lineRule="auto"/>
              <w:ind w:left="0"/>
              <w:rPr>
                <w:spacing w:val="-2"/>
              </w:rPr>
            </w:pPr>
            <w:r w:rsidRPr="003A5585">
              <w:rPr>
                <w:lang w:eastAsia="en-US"/>
              </w:rPr>
              <w:t>Увеличение оттока активной части населения, особенно молодежи.</w:t>
            </w:r>
          </w:p>
        </w:tc>
        <w:tc>
          <w:tcPr>
            <w:tcW w:w="1417" w:type="dxa"/>
          </w:tcPr>
          <w:p w:rsidR="007D6FAF" w:rsidRPr="003A5585" w:rsidRDefault="007D6FAF" w:rsidP="00806A05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3A5585">
              <w:rPr>
                <w:lang w:eastAsia="en-US"/>
              </w:rPr>
              <w:t>средняя</w:t>
            </w:r>
          </w:p>
        </w:tc>
        <w:tc>
          <w:tcPr>
            <w:tcW w:w="5387" w:type="dxa"/>
          </w:tcPr>
          <w:p w:rsidR="007D6FAF" w:rsidRPr="003A5585" w:rsidRDefault="007D6FAF" w:rsidP="00806A05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lang w:eastAsia="en-US"/>
              </w:rPr>
            </w:pPr>
            <w:r w:rsidRPr="003A5585">
              <w:rPr>
                <w:lang w:eastAsia="en-US"/>
              </w:rPr>
              <w:t>Создание новых рабочих мест в условиях развивающейся экономики.</w:t>
            </w:r>
          </w:p>
          <w:p w:rsidR="007D6FAF" w:rsidRPr="003A5585" w:rsidRDefault="007D6FAF" w:rsidP="00806A05">
            <w:pPr>
              <w:pStyle w:val="2110"/>
              <w:tabs>
                <w:tab w:val="left" w:pos="0"/>
                <w:tab w:val="left" w:pos="176"/>
              </w:tabs>
              <w:spacing w:after="0" w:line="240" w:lineRule="auto"/>
              <w:ind w:left="0" w:right="-57"/>
              <w:rPr>
                <w:spacing w:val="-2"/>
              </w:rPr>
            </w:pPr>
            <w:r w:rsidRPr="003A5585">
              <w:t>Дальнейшее развитие строительной отрасли, развитие жилищного строительства.</w:t>
            </w:r>
          </w:p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Р</w:t>
            </w:r>
            <w:r w:rsidRPr="003A5585">
              <w:rPr>
                <w:color w:val="000000"/>
                <w:kern w:val="24"/>
                <w:lang w:eastAsia="ru-RU"/>
              </w:rPr>
              <w:t>ост уровня развития сферы услуг и качества.</w:t>
            </w:r>
          </w:p>
        </w:tc>
      </w:tr>
      <w:tr w:rsidR="007D6FAF" w:rsidRPr="00B11068">
        <w:tc>
          <w:tcPr>
            <w:tcW w:w="3227" w:type="dxa"/>
          </w:tcPr>
          <w:p w:rsidR="007D6FAF" w:rsidRPr="003A5585" w:rsidRDefault="007D6FAF" w:rsidP="00806A05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3A5585">
              <w:rPr>
                <w:lang w:eastAsia="en-US"/>
              </w:rPr>
              <w:t>Ликвидация предприятий торговли и бытового обслуживания.</w:t>
            </w:r>
          </w:p>
        </w:tc>
        <w:tc>
          <w:tcPr>
            <w:tcW w:w="141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3A5585">
              <w:rPr>
                <w:lang w:eastAsia="ru-RU"/>
              </w:rPr>
              <w:t>Размещение новых производств на свободных инфраструктурно -обустроенных участках.</w:t>
            </w:r>
          </w:p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промышленности.</w:t>
            </w:r>
          </w:p>
        </w:tc>
      </w:tr>
      <w:tr w:rsidR="007D6FAF" w:rsidRPr="00B11068">
        <w:tc>
          <w:tcPr>
            <w:tcW w:w="322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Низкий уровень жизни и деловой активности населения в поселении</w:t>
            </w:r>
          </w:p>
        </w:tc>
        <w:tc>
          <w:tcPr>
            <w:tcW w:w="141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высокая</w:t>
            </w:r>
          </w:p>
        </w:tc>
        <w:tc>
          <w:tcPr>
            <w:tcW w:w="5387" w:type="dxa"/>
          </w:tcPr>
          <w:p w:rsidR="007D6FAF" w:rsidRPr="003A5585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3A5585">
              <w:rPr>
                <w:spacing w:val="-2"/>
                <w:lang w:eastAsia="ru-RU"/>
              </w:rPr>
              <w:t>У</w:t>
            </w:r>
            <w:r w:rsidRPr="003A5585">
              <w:rPr>
                <w:color w:val="000000"/>
                <w:kern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7D6FAF" w:rsidRPr="003A5585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При любом сценарии реализации Программы существуют следующие риски:</w:t>
      </w:r>
    </w:p>
    <w:p w:rsidR="007D6FAF" w:rsidRPr="003A5585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макроэкономические риски, связанные с возможностью ухудшения внутренней и внешней конъюнктуры и снижения темпов роста экономики, высокой инфляцией и кризисом банковской системы;</w:t>
      </w:r>
    </w:p>
    <w:p w:rsidR="007D6FAF" w:rsidRPr="003A5585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финансовые риски, связанные с возникновением бюджетного дефицита и вследствие этого недостаточным уровнем бюджетного финансирования;</w:t>
      </w:r>
    </w:p>
    <w:p w:rsidR="007D6FAF" w:rsidRPr="003A5585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техногенные и экологические риски. Любая крупная природная, технологическая или экологическая катастрофа, вероятность которой полностью исключать нельзя, потребует дополнительных ресурсов по ликвидации ее последствий;</w:t>
      </w:r>
    </w:p>
    <w:p w:rsidR="007D6FAF" w:rsidRPr="003A5585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Вместе с тем следует учитывать определенные риски целевого программирования:</w:t>
      </w:r>
    </w:p>
    <w:p w:rsidR="007D6FAF" w:rsidRPr="003A5585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-формальный подход к формированию мероприятий в муниципальных программах;</w:t>
      </w:r>
    </w:p>
    <w:p w:rsidR="007D6FAF" w:rsidRPr="003A5585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отсутствие координации планируемых мероприятий по срокам их реализации;</w:t>
      </w:r>
    </w:p>
    <w:p w:rsidR="007D6FAF" w:rsidRPr="003A5585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>- недостаточное или частичное финансирование из региональных бюджетов.</w:t>
      </w:r>
    </w:p>
    <w:p w:rsidR="007D6FAF" w:rsidRPr="003A5585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5585">
        <w:rPr>
          <w:rFonts w:ascii="Times New Roman" w:hAnsi="Times New Roman" w:cs="Times New Roman"/>
          <w:sz w:val="24"/>
          <w:szCs w:val="24"/>
        </w:rPr>
        <w:t xml:space="preserve">Минимизация указанных рисков и негативных факторов возможна за счет механизмов государственной поддержки, рационального использования бюджетных средств и максимальной координации действий участников Программы, а также создания новых рабочих мест. </w:t>
      </w:r>
    </w:p>
    <w:p w:rsidR="007D6FAF" w:rsidRPr="00B11068" w:rsidRDefault="007D6FAF" w:rsidP="008C0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CC51EB">
        <w:rPr>
          <w:b/>
          <w:bCs/>
          <w:lang w:eastAsia="ru-RU"/>
        </w:rPr>
        <w:t>6.</w:t>
      </w:r>
      <w:r w:rsidRPr="00CC51EB">
        <w:rPr>
          <w:lang w:eastAsia="ru-RU"/>
        </w:rPr>
        <w:t xml:space="preserve"> </w:t>
      </w:r>
      <w:r w:rsidRPr="00CC51EB">
        <w:rPr>
          <w:b/>
          <w:bCs/>
          <w:lang w:eastAsia="ru-RU"/>
        </w:rPr>
        <w:t>Оценка эффективности реализации муниципальной программы.</w:t>
      </w: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CC51EB">
        <w:rPr>
          <w:lang w:eastAsia="ru-RU"/>
        </w:rPr>
        <w:t>Программа предназначена для разработки конкретных механизмов поддержки развития реального сектора экономики, повышения предпринимательской активности и развития малого и среднего предпринимательства.</w:t>
      </w: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CC51EB">
        <w:rPr>
          <w:lang w:eastAsia="ru-RU"/>
        </w:rPr>
        <w:t>В результате реализации мероприятий Программы к 2020 году будут достигнуты следующий социально-экономические показатель:</w:t>
      </w: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lang w:eastAsia="ru-RU"/>
        </w:rPr>
      </w:pPr>
      <w:r w:rsidRPr="00CC51EB">
        <w:rPr>
          <w:lang w:eastAsia="ru-RU"/>
        </w:rPr>
        <w:t xml:space="preserve">- 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 составит </w:t>
      </w:r>
      <w:r>
        <w:rPr>
          <w:lang w:eastAsia="ru-RU"/>
        </w:rPr>
        <w:t>4,39 р</w:t>
      </w:r>
      <w:r w:rsidRPr="00CC51EB">
        <w:rPr>
          <w:lang w:eastAsia="ru-RU"/>
        </w:rPr>
        <w:t>убл</w:t>
      </w:r>
      <w:r>
        <w:rPr>
          <w:lang w:eastAsia="ru-RU"/>
        </w:rPr>
        <w:t>я.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3"/>
        <w:jc w:val="both"/>
        <w:rPr>
          <w:highlight w:val="yellow"/>
          <w:lang w:eastAsia="ru-RU"/>
        </w:rPr>
      </w:pP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center"/>
        <w:rPr>
          <w:b/>
          <w:bCs/>
          <w:lang w:eastAsia="ru-RU"/>
        </w:rPr>
      </w:pPr>
      <w:r w:rsidRPr="00CC51EB">
        <w:rPr>
          <w:b/>
          <w:bCs/>
          <w:lang w:eastAsia="ru-RU"/>
        </w:rPr>
        <w:t>7.</w:t>
      </w:r>
      <w:r w:rsidRPr="00CC51EB">
        <w:rPr>
          <w:lang w:eastAsia="ru-RU"/>
        </w:rPr>
        <w:t xml:space="preserve"> </w:t>
      </w:r>
      <w:r w:rsidRPr="00CC51EB">
        <w:rPr>
          <w:b/>
          <w:bCs/>
          <w:lang w:eastAsia="ru-RU"/>
        </w:rPr>
        <w:t>Подпрограммы муниципальной программы.</w:t>
      </w: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CC51EB">
        <w:rPr>
          <w:b/>
          <w:bCs/>
          <w:sz w:val="28"/>
          <w:szCs w:val="28"/>
          <w:lang w:eastAsia="ru-RU"/>
        </w:rPr>
        <w:t>ПОДПРОГРАММА № 1</w:t>
      </w: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CC51EB">
        <w:rPr>
          <w:sz w:val="28"/>
          <w:szCs w:val="28"/>
          <w:lang w:eastAsia="ru-RU"/>
        </w:rPr>
        <w:t xml:space="preserve">«Развитие и поддержка малого и среднего предпринимательства» муниципальной программы 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Кирсановс</w:t>
      </w:r>
      <w:r w:rsidRPr="00CC51EB">
        <w:rPr>
          <w:sz w:val="28"/>
          <w:szCs w:val="28"/>
          <w:lang w:eastAsia="ru-RU"/>
        </w:rPr>
        <w:t>ком  сельском поселении Грибановского муниципального района» на 2015-2020гг.</w:t>
      </w: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CC51EB">
        <w:rPr>
          <w:b/>
          <w:bCs/>
          <w:sz w:val="28"/>
          <w:szCs w:val="28"/>
          <w:lang w:eastAsia="ru-RU"/>
        </w:rPr>
        <w:t>ПАСПОРТ</w:t>
      </w:r>
    </w:p>
    <w:p w:rsidR="007D6FAF" w:rsidRPr="00CC51EB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sz w:val="28"/>
          <w:szCs w:val="28"/>
          <w:lang w:eastAsia="ru-RU"/>
        </w:rPr>
      </w:pPr>
      <w:r w:rsidRPr="00CC51EB">
        <w:rPr>
          <w:sz w:val="28"/>
          <w:szCs w:val="28"/>
          <w:lang w:eastAsia="ru-RU"/>
        </w:rPr>
        <w:t xml:space="preserve">Подпрограммы «Развитие и поддержка малого и среднего предпринимательства» муниципальной программы «Развитие и поддержка малого и среднего предпринимательства в </w:t>
      </w:r>
      <w:r>
        <w:rPr>
          <w:sz w:val="28"/>
          <w:szCs w:val="28"/>
          <w:lang w:eastAsia="ru-RU"/>
        </w:rPr>
        <w:t>Кирсановс</w:t>
      </w:r>
      <w:r w:rsidRPr="00CC51EB">
        <w:rPr>
          <w:sz w:val="28"/>
          <w:szCs w:val="28"/>
          <w:lang w:eastAsia="ru-RU"/>
        </w:rPr>
        <w:t>ком  сельском поселении Грибановского муниципального района» на 2015-2020гг.</w:t>
      </w:r>
    </w:p>
    <w:tbl>
      <w:tblPr>
        <w:tblW w:w="9800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80"/>
        <w:gridCol w:w="6720"/>
      </w:tblGrid>
      <w:tr w:rsidR="007D6FAF" w:rsidRPr="00B110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Исполнители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Кирсановс</w:t>
            </w:r>
            <w:r w:rsidRPr="00D223DC">
              <w:rPr>
                <w:lang w:eastAsia="ru-RU"/>
              </w:rPr>
              <w:t>кого сельского  поселения Грибановского муниципального района Воронежской области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>Отдел социально-экономического развития и программ администрации Грибановского муниципального района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>Отдел по финансам администрации Грибановского муниципального района</w:t>
            </w:r>
          </w:p>
        </w:tc>
      </w:tr>
      <w:tr w:rsidR="007D6FAF" w:rsidRPr="00B11068">
        <w:trPr>
          <w:cantSplit/>
          <w:trHeight w:val="48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Основные мероприятия,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входящие в состав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u w:val="single"/>
                <w:lang w:eastAsia="ru-RU"/>
              </w:rPr>
              <w:t>Мероприятие 1.</w:t>
            </w:r>
            <w:r w:rsidRPr="00D223DC">
              <w:rPr>
                <w:lang w:eastAsia="ru-RU"/>
              </w:rPr>
              <w:t xml:space="preserve"> Финансовое обеспечение мероприятий согласно Соглашению по передаче полномочий.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outlineLvl w:val="3"/>
              <w:rPr>
                <w:lang w:eastAsia="ru-RU"/>
              </w:rPr>
            </w:pPr>
          </w:p>
        </w:tc>
      </w:tr>
      <w:tr w:rsidR="007D6FAF" w:rsidRPr="00B110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Цель подпрограммы муниципальной                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 xml:space="preserve">Создание благоприятного предпринимательского климата и условий для ведения бизнеса </w:t>
            </w:r>
          </w:p>
        </w:tc>
      </w:tr>
      <w:tr w:rsidR="007D6FAF" w:rsidRPr="00B110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Задачи подпрограммы муниципальной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программы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1. Создание условий для привлечения инвестиций в развитие экономики района.</w:t>
            </w:r>
          </w:p>
          <w:p w:rsidR="007D6FAF" w:rsidRPr="00D223DC" w:rsidRDefault="007D6FAF" w:rsidP="00806A05">
            <w:pPr>
              <w:widowControl w:val="0"/>
              <w:tabs>
                <w:tab w:val="num" w:pos="0"/>
              </w:tabs>
              <w:suppressAutoHyphens w:val="0"/>
              <w:autoSpaceDE w:val="0"/>
              <w:autoSpaceDN w:val="0"/>
              <w:adjustRightInd w:val="0"/>
              <w:spacing w:before="0" w:after="0"/>
              <w:ind w:left="-31"/>
              <w:rPr>
                <w:lang w:eastAsia="ru-RU"/>
              </w:rPr>
            </w:pPr>
            <w:r w:rsidRPr="00D223DC">
              <w:rPr>
                <w:lang w:eastAsia="ru-RU"/>
              </w:rPr>
              <w:t>2. Повышение предпринимательской активности и развитие малого и среднего предпринимательства.</w:t>
            </w:r>
          </w:p>
        </w:tc>
      </w:tr>
      <w:tr w:rsidR="007D6FAF" w:rsidRPr="00B110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Основные целевые показатели и индикаторы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B11068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highlight w:val="yellow"/>
                <w:lang w:eastAsia="ru-RU"/>
              </w:rPr>
            </w:pPr>
            <w:r w:rsidRPr="00CC51EB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</w:p>
        </w:tc>
      </w:tr>
      <w:tr w:rsidR="007D6FAF" w:rsidRPr="00B110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D223DC">
              <w:rPr>
                <w:lang w:eastAsia="ru-RU"/>
              </w:rPr>
              <w:t xml:space="preserve">Срок реализации подпрограммы 2015-2020 годы. </w:t>
            </w:r>
          </w:p>
        </w:tc>
      </w:tr>
      <w:tr w:rsidR="007D6FAF" w:rsidRPr="00B11068">
        <w:trPr>
          <w:cantSplit/>
          <w:trHeight w:val="24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Объемы и источники финансирования подпрограммы муниципальной программы, тыс. руб.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 xml:space="preserve">Общий объем финансирования подпрограммы </w:t>
            </w:r>
            <w:r>
              <w:rPr>
                <w:lang w:eastAsia="ru-RU"/>
              </w:rPr>
              <w:t>-22,2</w:t>
            </w:r>
            <w:r w:rsidRPr="00D223DC">
              <w:rPr>
                <w:lang w:eastAsia="ru-RU"/>
              </w:rPr>
              <w:t xml:space="preserve"> тыс. 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в том числе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lang w:eastAsia="ru-RU"/>
              </w:rPr>
            </w:pPr>
            <w:r w:rsidRPr="00D223DC">
              <w:rPr>
                <w:lang w:eastAsia="ru-RU"/>
              </w:rPr>
              <w:t>из местного бюджета –</w:t>
            </w:r>
            <w:r>
              <w:rPr>
                <w:lang w:eastAsia="ru-RU"/>
              </w:rPr>
              <w:t>22,2</w:t>
            </w:r>
            <w:r w:rsidRPr="00D223DC">
              <w:rPr>
                <w:lang w:eastAsia="ru-RU"/>
              </w:rPr>
              <w:t xml:space="preserve"> тыс.руб.;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D223DC">
              <w:rPr>
                <w:lang w:eastAsia="ru-RU"/>
              </w:rPr>
              <w:t>в том числе по годам реализации: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2015г.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2016г.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>2017г. –</w:t>
            </w:r>
            <w:r>
              <w:rPr>
                <w:lang w:eastAsia="ru-RU"/>
              </w:rPr>
              <w:t xml:space="preserve"> 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2018г.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291930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291930">
              <w:rPr>
                <w:lang w:eastAsia="ru-RU"/>
              </w:rPr>
              <w:t xml:space="preserve">2019г. – </w:t>
            </w:r>
            <w:r>
              <w:rPr>
                <w:lang w:eastAsia="ru-RU"/>
              </w:rPr>
              <w:t>3,7</w:t>
            </w:r>
            <w:r w:rsidRPr="00291930">
              <w:rPr>
                <w:lang w:eastAsia="ru-RU"/>
              </w:rPr>
              <w:t xml:space="preserve"> тыс.руб.;</w:t>
            </w:r>
          </w:p>
          <w:p w:rsidR="007D6FAF" w:rsidRPr="00D223DC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291930">
              <w:rPr>
                <w:lang w:eastAsia="ru-RU"/>
              </w:rPr>
              <w:t>2020г. –</w:t>
            </w:r>
            <w:r>
              <w:rPr>
                <w:lang w:eastAsia="ru-RU"/>
              </w:rPr>
              <w:t xml:space="preserve"> 3,7</w:t>
            </w:r>
            <w:r w:rsidRPr="00291930">
              <w:rPr>
                <w:lang w:eastAsia="ru-RU"/>
              </w:rPr>
              <w:t xml:space="preserve"> тыс.руб.</w:t>
            </w:r>
          </w:p>
        </w:tc>
      </w:tr>
      <w:tr w:rsidR="007D6FAF" w:rsidRPr="00B11068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B11068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spacing w:before="0" w:after="0"/>
              <w:jc w:val="both"/>
              <w:rPr>
                <w:highlight w:val="yellow"/>
                <w:lang w:eastAsia="ru-RU"/>
              </w:rPr>
            </w:pPr>
            <w:r w:rsidRPr="00D223DC">
              <w:rPr>
                <w:lang w:eastAsia="ru-RU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FAF" w:rsidRPr="00B11068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Достижения о</w:t>
            </w:r>
            <w:r w:rsidRPr="00CC51EB">
              <w:rPr>
                <w:lang w:eastAsia="ru-RU"/>
              </w:rPr>
              <w:t>бъем</w:t>
            </w:r>
            <w:r>
              <w:rPr>
                <w:lang w:eastAsia="ru-RU"/>
              </w:rPr>
              <w:t>а</w:t>
            </w:r>
            <w:r w:rsidRPr="00CC51EB">
              <w:rPr>
                <w:lang w:eastAsia="ru-RU"/>
              </w:rPr>
              <w:t xml:space="preserve">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</w:t>
            </w:r>
            <w:r>
              <w:rPr>
                <w:lang w:eastAsia="ru-RU"/>
              </w:rPr>
              <w:t xml:space="preserve"> в 2020 году до 4,39   рубля.</w:t>
            </w:r>
          </w:p>
        </w:tc>
      </w:tr>
    </w:tbl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sz w:val="28"/>
          <w:szCs w:val="28"/>
          <w:highlight w:val="yellow"/>
          <w:lang w:eastAsia="ru-RU"/>
        </w:rPr>
      </w:pPr>
    </w:p>
    <w:p w:rsidR="007D6FAF" w:rsidRPr="00AA5C87" w:rsidRDefault="007D6FAF" w:rsidP="008C0544">
      <w:pPr>
        <w:numPr>
          <w:ilvl w:val="0"/>
          <w:numId w:val="22"/>
        </w:numPr>
        <w:suppressAutoHyphens w:val="0"/>
        <w:autoSpaceDE w:val="0"/>
        <w:spacing w:before="0" w:after="0"/>
        <w:jc w:val="center"/>
        <w:rPr>
          <w:b/>
          <w:bCs/>
          <w:sz w:val="28"/>
          <w:szCs w:val="28"/>
          <w:lang w:eastAsia="ru-RU"/>
        </w:rPr>
      </w:pPr>
      <w:r w:rsidRPr="00AA5C87">
        <w:rPr>
          <w:b/>
          <w:bCs/>
          <w:lang w:eastAsia="ru-RU"/>
        </w:rPr>
        <w:t xml:space="preserve">Характеристика сферы реализации подпрограммы  </w:t>
      </w:r>
    </w:p>
    <w:p w:rsidR="007D6FAF" w:rsidRPr="00AA5C8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 xml:space="preserve">Малый бизнес как явление социальное, экономическое и политическое, охватывающее практически все отрасли деятельности, должен решить для развития </w:t>
      </w:r>
      <w:r>
        <w:rPr>
          <w:lang w:eastAsia="ru-RU"/>
        </w:rPr>
        <w:t>Кирсановс</w:t>
      </w:r>
      <w:r w:rsidRPr="00AA5C87">
        <w:rPr>
          <w:lang w:eastAsia="ru-RU"/>
        </w:rPr>
        <w:t>кого сельского поселения  следующие основные задачи:</w:t>
      </w:r>
    </w:p>
    <w:p w:rsidR="007D6FAF" w:rsidRPr="00AA5C8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>- в социальном аспекте -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7D6FAF" w:rsidRPr="00AA5C8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>- в экономическом - содействовать развитию конкурентной рыночной экономики, увеличению валового районного продукта, повышению доходов бюджета поселения и внебюджетных фондов;</w:t>
      </w:r>
    </w:p>
    <w:p w:rsidR="007D6FAF" w:rsidRPr="00AA5C87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A5C87">
        <w:rPr>
          <w:lang w:eastAsia="ru-RU"/>
        </w:rPr>
        <w:t>- в политическом - обеспечить формирование среднего класса - основного гаранта социальной и политической стабильности общества.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Развитие МСП продолжает сдерживаться следующими основными проблемами: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- слабой ориентированностью нормативной правовой базы на стимулирование развития малого предпринимательства, включая налоговое, трудовое, гражданское законодательство, иные нормативные правовые акты, регламентирующие вопросы организации и деятельности субъектов малого бизнеса. В правовой плоскости лежит решение проблем создания благоприятного налогового режима, формирования системы страхования от потенциальных рисков, совершенствование системы защиты прав предпринимателей. Нормативно-правового закрепления требуют и многие меры государственной поддержки малого предпринимательства, касающиеся кредитной деятельности, создания благоприятных условий для инвестирования и проведения других мер; 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недостаточным ресурсным обеспечением (финансовым и имущественным) субъектов МП и объектов инфраструктуры ПМП, включая: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а) недостаточный доступ к стартовому капиталу для начинающих предпринимателей; 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б) недостаточный доступ к капиталу для реализации перспективных инвестиционных проектов развивающихся предприятий; 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в) неразвитая система государственной гарантийной поддержки субъектов МСП, обращающихся за кредитами в коммерческие банки; 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 xml:space="preserve">г) неразвитость инфраструктуры малого бизнеса на территории  поселения 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наличием на практике административных барьеров во взаимоотношениях малого бизнеса и власти на всех уровнях, сдерживающих развитие МСП;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социальной незащищенностью наемных работников в сфере МСП, сохранением нарушений в трудовых отношениях работодателей с работающими по найму, вызывающими текучесть кадров в предпринимательской среде;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- недобросовестной конкуренцией на товарных рынках по отношению к малым предприятиям.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1356F">
        <w:rPr>
          <w:lang w:eastAsia="ru-RU"/>
        </w:rPr>
        <w:t xml:space="preserve">  Подпрограмма муниципальной программы разработана на основе анализа современного состояния малого бизнеса в районе, тенденций развития МСП в области и с учетом результатов выполнения районных мероприятий по развитию и поддержки МСП в предыдущие годы. 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b/>
          <w:bCs/>
          <w:color w:val="000000"/>
          <w:lang w:eastAsia="ru-RU"/>
        </w:rPr>
      </w:pPr>
      <w:r w:rsidRPr="00A1356F">
        <w:rPr>
          <w:b/>
          <w:bCs/>
          <w:color w:val="000000"/>
          <w:lang w:eastAsia="ru-RU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lang w:eastAsia="ru-RU"/>
        </w:rPr>
      </w:pP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lang w:eastAsia="ru-RU"/>
        </w:rPr>
      </w:pPr>
      <w:r w:rsidRPr="00A1356F">
        <w:rPr>
          <w:b/>
          <w:bCs/>
          <w:lang w:eastAsia="ru-RU"/>
        </w:rPr>
        <w:t>2.1. Цели подпрограммы.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A1356F">
        <w:rPr>
          <w:lang w:eastAsia="ru-RU"/>
        </w:rPr>
        <w:t xml:space="preserve">        Целью подпрограммы является создание благоприятного предпринимательского климата и условий для ведения бизнеса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  <w:lang w:eastAsia="ru-RU"/>
        </w:rPr>
      </w:pPr>
      <w:r w:rsidRPr="00A1356F">
        <w:rPr>
          <w:b/>
          <w:bCs/>
          <w:lang w:eastAsia="ru-RU"/>
        </w:rPr>
        <w:t>2.2. Задачи подпрограммы.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A1356F">
        <w:rPr>
          <w:lang w:eastAsia="ru-RU"/>
        </w:rPr>
        <w:t>1. Создание условий для привлечения инвестиций в развитие экономики района.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lang w:eastAsia="ru-RU"/>
        </w:rPr>
      </w:pPr>
      <w:r w:rsidRPr="00A1356F">
        <w:rPr>
          <w:lang w:eastAsia="ru-RU"/>
        </w:rPr>
        <w:t>2. Повышение предпринимательской активности и развитие малого и среднего предпринимательства.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  <w:r w:rsidRPr="00A1356F">
        <w:rPr>
          <w:b/>
          <w:bCs/>
          <w:color w:val="000000"/>
          <w:lang w:eastAsia="ru-RU"/>
        </w:rPr>
        <w:t>2.3. Показатели (индикаторы) достижения целей решения задач.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A1356F">
        <w:rPr>
          <w:lang w:eastAsia="ru-RU"/>
        </w:rPr>
        <w:t>В результате реализации мероприятий подпрограммы в 2020 году будут достигнуты следующие социально-экономические показатели, характеризующие экономическую, бюджетную и социальную эффективность мероприятий программы: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lang w:eastAsia="ru-RU"/>
        </w:rPr>
      </w:pPr>
      <w:r w:rsidRPr="00A1356F">
        <w:rPr>
          <w:lang w:eastAsia="ru-RU"/>
        </w:rPr>
        <w:t>1. Показатели экономической эффективности: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A1356F">
        <w:rPr>
          <w:lang w:eastAsia="ru-RU"/>
        </w:rPr>
        <w:t>Оценка достижения показателя производится на основании мониторинга;</w:t>
      </w:r>
    </w:p>
    <w:p w:rsidR="007D6FAF" w:rsidRPr="00A1356F" w:rsidRDefault="007D6FAF" w:rsidP="008C0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56F"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Кирсановского сельского </w:t>
      </w:r>
      <w:r w:rsidRPr="00A1356F"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ru-RU"/>
        </w:rPr>
      </w:pPr>
      <w:r w:rsidRPr="00A1356F">
        <w:rPr>
          <w:lang w:eastAsia="ru-RU"/>
        </w:rPr>
        <w:t>Оценка достижения показателя производится на основании мониторинга или при помощи оценочных данных.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outlineLvl w:val="2"/>
        <w:rPr>
          <w:lang w:eastAsia="ru-RU"/>
        </w:rPr>
      </w:pPr>
      <w:r w:rsidRPr="00A1356F">
        <w:rPr>
          <w:lang w:eastAsia="ru-RU"/>
        </w:rPr>
        <w:t>2. Показатели социальной эффективности:</w:t>
      </w:r>
    </w:p>
    <w:p w:rsidR="007D6FAF" w:rsidRPr="00A135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A1356F"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sz w:val="28"/>
          <w:szCs w:val="28"/>
          <w:highlight w:val="yellow"/>
          <w:lang w:eastAsia="ru-RU"/>
        </w:rPr>
      </w:pP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lang w:eastAsia="ru-RU"/>
        </w:rPr>
      </w:pPr>
      <w:r w:rsidRPr="005565CF">
        <w:rPr>
          <w:b/>
          <w:bCs/>
          <w:color w:val="000000"/>
          <w:lang w:eastAsia="ru-RU"/>
        </w:rPr>
        <w:t>2.4. Основные, ожидаемые конечные результаты подпрограммы муниципальной программы</w:t>
      </w:r>
    </w:p>
    <w:tbl>
      <w:tblPr>
        <w:tblW w:w="9603" w:type="dxa"/>
        <w:tblInd w:w="2" w:type="dxa"/>
        <w:tblLook w:val="0000"/>
      </w:tblPr>
      <w:tblGrid>
        <w:gridCol w:w="3843"/>
        <w:gridCol w:w="960"/>
        <w:gridCol w:w="960"/>
        <w:gridCol w:w="960"/>
        <w:gridCol w:w="960"/>
        <w:gridCol w:w="960"/>
        <w:gridCol w:w="960"/>
      </w:tblGrid>
      <w:tr w:rsidR="007D6FAF" w:rsidRPr="005075F2">
        <w:trPr>
          <w:trHeight w:val="46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075F2">
              <w:rPr>
                <w:lang w:eastAsia="ru-RU"/>
              </w:rPr>
              <w:t>годы реализации</w:t>
            </w:r>
          </w:p>
        </w:tc>
      </w:tr>
      <w:tr w:rsidR="007D6FAF" w:rsidRPr="005075F2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lang w:eastAsia="ru-RU"/>
              </w:rPr>
            </w:pPr>
            <w:r w:rsidRPr="005075F2">
              <w:rPr>
                <w:lang w:eastAsia="ru-RU"/>
              </w:rPr>
              <w:t>2020</w:t>
            </w:r>
          </w:p>
        </w:tc>
      </w:tr>
      <w:tr w:rsidR="007D6FAF" w:rsidRPr="005075F2">
        <w:trPr>
          <w:trHeight w:val="1408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075F2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5075F2">
              <w:rPr>
                <w:lang w:eastAsia="ru-RU"/>
              </w:rPr>
              <w:t>Объем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 (рублей)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FAF" w:rsidRPr="00514BD6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14BD6">
              <w:rPr>
                <w:lang w:eastAsia="ru-RU"/>
              </w:rPr>
              <w:t>4,39</w:t>
            </w:r>
          </w:p>
        </w:tc>
      </w:tr>
    </w:tbl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center"/>
        <w:rPr>
          <w:b/>
          <w:bCs/>
          <w:color w:val="000000"/>
          <w:highlight w:val="yellow"/>
          <w:lang w:eastAsia="ru-RU"/>
        </w:rPr>
      </w:pP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5565CF">
        <w:rPr>
          <w:b/>
          <w:bCs/>
          <w:lang w:eastAsia="ru-RU"/>
        </w:rPr>
        <w:t>2.5. Сроки и этапы реализации подпрограммы.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5565CF">
        <w:rPr>
          <w:lang w:eastAsia="ru-RU"/>
        </w:rPr>
        <w:t>Общий срок реализации подпрограммы рассчитан на период с 2015 по 2020 год (в один этап).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highlight w:val="yellow"/>
          <w:lang w:eastAsia="ru-RU"/>
        </w:rPr>
      </w:pP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left="360"/>
        <w:jc w:val="center"/>
        <w:rPr>
          <w:b/>
          <w:bCs/>
          <w:lang w:eastAsia="ru-RU"/>
        </w:rPr>
      </w:pPr>
      <w:r w:rsidRPr="005565CF">
        <w:rPr>
          <w:b/>
          <w:bCs/>
          <w:lang w:eastAsia="ru-RU"/>
        </w:rPr>
        <w:t>3.Характеристика основных мероприятий подпрограммы.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u w:val="single"/>
          <w:lang w:eastAsia="ru-RU"/>
        </w:rPr>
        <w:t>Мероприятие 1.</w:t>
      </w:r>
      <w:r w:rsidRPr="005565CF">
        <w:rPr>
          <w:lang w:eastAsia="ru-RU"/>
        </w:rPr>
        <w:t xml:space="preserve"> Финансовое обеспечение мероприятий согласно Соглашению по передаче полномочий.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       Цель мероприятия – Создание благоприятного предпринимательского климата и условий для ведения бизнеса.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Реализация мероприятия – субсидирование </w:t>
      </w:r>
      <w:r w:rsidRPr="005565CF">
        <w:rPr>
          <w:color w:val="000000"/>
          <w:lang w:eastAsia="ru-RU"/>
        </w:rPr>
        <w:t>начинающих субъектов малого и среднего предпринимательства на создание собственного дела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Исполнители: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- администрация </w:t>
      </w:r>
      <w:r>
        <w:rPr>
          <w:lang w:eastAsia="ru-RU"/>
        </w:rPr>
        <w:t>Кирсановс</w:t>
      </w:r>
      <w:r w:rsidRPr="005565CF">
        <w:rPr>
          <w:lang w:eastAsia="ru-RU"/>
        </w:rPr>
        <w:t>кого сельского  поселения Грибановского муниципального района Воронежской области;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отдел социально - экономического развития и программ администрации Грибановского муниципального района;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отдел по финансам администрации Грибановского муниципального района;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Финансирование мероприятия: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Всего – </w:t>
      </w:r>
      <w:r>
        <w:rPr>
          <w:lang w:eastAsia="ru-RU"/>
        </w:rPr>
        <w:t>22,2</w:t>
      </w:r>
      <w:r w:rsidRPr="005565CF">
        <w:rPr>
          <w:lang w:eastAsia="ru-RU"/>
        </w:rPr>
        <w:t xml:space="preserve"> тыс.руб., в том числе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napToGrid w:val="0"/>
        <w:spacing w:before="0" w:after="0"/>
        <w:jc w:val="both"/>
        <w:rPr>
          <w:lang w:eastAsia="ru-RU"/>
        </w:rPr>
      </w:pPr>
      <w:r w:rsidRPr="005565CF">
        <w:rPr>
          <w:lang w:eastAsia="ru-RU"/>
        </w:rPr>
        <w:t xml:space="preserve">из местного бюджета – </w:t>
      </w:r>
      <w:r>
        <w:rPr>
          <w:lang w:eastAsia="ru-RU"/>
        </w:rPr>
        <w:t>22,2</w:t>
      </w:r>
      <w:r w:rsidRPr="005565CF">
        <w:rPr>
          <w:lang w:eastAsia="ru-RU"/>
        </w:rPr>
        <w:t xml:space="preserve"> тыс.руб.;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5565CF">
        <w:rPr>
          <w:lang w:eastAsia="ru-RU"/>
        </w:rPr>
        <w:t>в том числе по годам реализации: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2015г.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2016г.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2017г. –</w:t>
      </w:r>
      <w:r>
        <w:rPr>
          <w:lang w:eastAsia="ru-RU"/>
        </w:rPr>
        <w:t xml:space="preserve"> 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2018г.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2019г.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291930">
        <w:rPr>
          <w:lang w:eastAsia="ru-RU"/>
        </w:rPr>
        <w:t>2020г. –</w:t>
      </w:r>
      <w:r>
        <w:rPr>
          <w:lang w:eastAsia="ru-RU"/>
        </w:rPr>
        <w:t xml:space="preserve"> 3,7</w:t>
      </w:r>
      <w:r w:rsidRPr="00291930">
        <w:rPr>
          <w:lang w:eastAsia="ru-RU"/>
        </w:rPr>
        <w:t xml:space="preserve"> тыс.руб.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sz w:val="28"/>
          <w:szCs w:val="28"/>
          <w:highlight w:val="yellow"/>
          <w:lang w:eastAsia="ru-RU"/>
        </w:rPr>
      </w:pPr>
    </w:p>
    <w:p w:rsidR="007D6FAF" w:rsidRPr="005565CF" w:rsidRDefault="007D6FAF" w:rsidP="008C0544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lang w:eastAsia="ru-RU"/>
        </w:rPr>
      </w:pPr>
      <w:r w:rsidRPr="005565CF">
        <w:rPr>
          <w:b/>
          <w:bCs/>
          <w:lang w:eastAsia="ru-RU"/>
        </w:rPr>
        <w:t>Основные меры муниципального и правового регулирования подпрограммы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5565CF">
        <w:rPr>
          <w:lang w:eastAsia="ru-RU"/>
        </w:rPr>
        <w:t>Проведение анализа эффективности действующего на данном этапе законодательства, регламентирующего государственную и муниципальную поддержку малого и среднего предпринимательства.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8"/>
        <w:jc w:val="both"/>
        <w:rPr>
          <w:lang w:eastAsia="ru-RU"/>
        </w:rPr>
      </w:pPr>
      <w:r w:rsidRPr="005565CF">
        <w:rPr>
          <w:lang w:eastAsia="ru-RU"/>
        </w:rPr>
        <w:t xml:space="preserve">Подготовка предложений по внесению дополнений и изменений в действующие правовые акты органов местного самоуправления </w:t>
      </w:r>
      <w:r>
        <w:rPr>
          <w:lang w:eastAsia="ru-RU"/>
        </w:rPr>
        <w:t>Кирсановс</w:t>
      </w:r>
      <w:r w:rsidRPr="00FD1BDC">
        <w:rPr>
          <w:lang w:eastAsia="ru-RU"/>
        </w:rPr>
        <w:t>кого сельского</w:t>
      </w:r>
      <w:r w:rsidRPr="00AD61F6">
        <w:rPr>
          <w:sz w:val="28"/>
          <w:szCs w:val="28"/>
          <w:lang w:eastAsia="ru-RU"/>
        </w:rPr>
        <w:t xml:space="preserve"> </w:t>
      </w:r>
      <w:r w:rsidRPr="005565CF">
        <w:rPr>
          <w:lang w:eastAsia="ru-RU"/>
        </w:rPr>
        <w:t>поселения, регламентирующие поддержку малого и среднего предпринимательства.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Поддержка субъектов малого и среднего предпринимательства и организаций, образующих инфраструктуру поддержки субъектов предпринимательства, включает в себя финансовую,  информационную, консультационную поддержку предприятий малого и среднего предпринимательства, поддержку в области  промышленного и сельскохозяйственного  производства.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Принципами поддержки субъектов малого и среднего предпринимательства являются: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2) равный доступ субъектов малого и среднего предпринимательства к участию в Программе;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3) оказание поддержки с соблюдением требований, установленных Федеральным </w:t>
      </w:r>
      <w:hyperlink r:id="rId9" w:history="1">
        <w:r w:rsidRPr="005565CF">
          <w:rPr>
            <w:lang w:eastAsia="ru-RU"/>
          </w:rPr>
          <w:t>законом</w:t>
        </w:r>
      </w:hyperlink>
      <w:r w:rsidRPr="005565CF">
        <w:rPr>
          <w:lang w:eastAsia="ru-RU"/>
        </w:rPr>
        <w:t xml:space="preserve"> от 26.07.2006 N 135-ФЗ "О защите конкуренции";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4) открытость процедур оказания поддержки.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При обращении субъектов малого и среднего предпринимательства за оказанием поддержки представляются документы, подтверждающие их соответствие условиям, установленным Федеральным </w:t>
      </w:r>
      <w:hyperlink r:id="rId10" w:history="1">
        <w:r w:rsidRPr="005565CF">
          <w:rPr>
            <w:lang w:eastAsia="ru-RU"/>
          </w:rPr>
          <w:t>законом</w:t>
        </w:r>
      </w:hyperlink>
      <w:r w:rsidRPr="005565CF">
        <w:rPr>
          <w:lang w:eastAsia="ru-RU"/>
        </w:rPr>
        <w:t xml:space="preserve"> от 24.07.2007 N 209-ФЗ "О развитии малого и среднего предпринимательства в Российской Федерации". Субъекты малого и среднего предпринимательства должны состоять на учете в налоговом органе на территории Грибановского муниципального района  в качестве налогоплательщика по месту нахождения организации или месту жительства физического лица, осуществляющего деятельность без образования юридического лица. Срок рассмотрения обращений субъектов малого и среднего предпринимательства составляет не более 30 календарных дней. Каждый субъект малого и среднего предпринимательства должен быть проинформирован о решении, принятом по такому обращению, в течение 5 дней со дня его принятия.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Реализация </w:t>
      </w:r>
      <w:hyperlink r:id="rId11" w:history="1">
        <w:r w:rsidRPr="005565CF">
          <w:rPr>
            <w:lang w:eastAsia="ru-RU"/>
          </w:rPr>
          <w:t>мероприятия</w:t>
        </w:r>
        <w:r w:rsidRPr="005565CF">
          <w:rPr>
            <w:color w:val="0000FF"/>
            <w:lang w:eastAsia="ru-RU"/>
          </w:rPr>
          <w:t xml:space="preserve"> </w:t>
        </w:r>
      </w:hyperlink>
      <w:r w:rsidRPr="005565CF">
        <w:rPr>
          <w:lang w:eastAsia="ru-RU"/>
        </w:rPr>
        <w:t>подпрограммы предусматривает следующие условия: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гранты предоставляются действующим менее одного года малым предприятиям;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гранты предоставляются при наличии бизнес-проекта, оцениваемого комиссией с участием представителей некоммерческих организаций предпринимателей;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- гарантии сохранения рабочих мест или увеличение не менее чем на 1 единицу;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>Предоставление грантов осуществляется на безвозмездной основе.</w:t>
      </w:r>
    </w:p>
    <w:p w:rsidR="007D6FAF" w:rsidRPr="005565C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5565CF">
        <w:rPr>
          <w:lang w:eastAsia="ru-RU"/>
        </w:rPr>
        <w:t xml:space="preserve">Объем финансирования мероприятий по поддержке малого и среднего предпринимательства в муниципальном районе  определяется средствами, предусмотренными бюджетом </w:t>
      </w:r>
      <w:r>
        <w:rPr>
          <w:lang w:eastAsia="ru-RU"/>
        </w:rPr>
        <w:t>Кирсановс</w:t>
      </w:r>
      <w:r w:rsidRPr="00D223DC">
        <w:rPr>
          <w:lang w:eastAsia="ru-RU"/>
        </w:rPr>
        <w:t xml:space="preserve">кого сельского  </w:t>
      </w:r>
      <w:r w:rsidRPr="005565CF">
        <w:rPr>
          <w:lang w:eastAsia="ru-RU"/>
        </w:rPr>
        <w:t>поселения.</w:t>
      </w:r>
    </w:p>
    <w:p w:rsidR="007D6FAF" w:rsidRPr="005565CF" w:rsidRDefault="007D6FAF" w:rsidP="008C0544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5565CF">
        <w:rPr>
          <w:b/>
          <w:bCs/>
          <w:lang w:eastAsia="ru-RU"/>
        </w:rPr>
        <w:t>Характеристика основных мероприятий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tbl>
      <w:tblPr>
        <w:tblW w:w="9245" w:type="dxa"/>
        <w:tblInd w:w="2" w:type="dxa"/>
        <w:tblLook w:val="0000"/>
      </w:tblPr>
      <w:tblGrid>
        <w:gridCol w:w="517"/>
        <w:gridCol w:w="1615"/>
        <w:gridCol w:w="1306"/>
        <w:gridCol w:w="1812"/>
        <w:gridCol w:w="1868"/>
        <w:gridCol w:w="2345"/>
      </w:tblGrid>
      <w:tr w:rsidR="007D6FAF" w:rsidRPr="00B11068">
        <w:trPr>
          <w:trHeight w:val="10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Срок  реализации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Объёмы финансирования, тыс. руб.</w:t>
            </w:r>
          </w:p>
        </w:tc>
        <w:tc>
          <w:tcPr>
            <w:tcW w:w="2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5565CF">
              <w:rPr>
                <w:lang w:eastAsia="ru-RU"/>
              </w:rPr>
              <w:t>Ожидаемые результаты</w:t>
            </w:r>
          </w:p>
        </w:tc>
      </w:tr>
      <w:tr w:rsidR="007D6FAF" w:rsidRPr="00B11068">
        <w:trPr>
          <w:trHeight w:val="2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8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9</w:t>
            </w:r>
          </w:p>
        </w:tc>
      </w:tr>
      <w:tr w:rsidR="007D6FAF" w:rsidRPr="00B11068">
        <w:trPr>
          <w:trHeight w:val="12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Финансовое обеспечение мероприятий согласно Соглашению по передаче полномочий.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2015 – 2020 гг.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Создание условий для эффективной предпринимательской деятельности</w:t>
            </w:r>
          </w:p>
        </w:tc>
      </w:tr>
      <w:tr w:rsidR="007D6FAF" w:rsidRPr="00B1106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  <w:bCs/>
                <w:color w:val="000000"/>
                <w:lang w:eastAsia="ru-RU"/>
              </w:rPr>
            </w:pPr>
            <w:r w:rsidRPr="005565CF">
              <w:rPr>
                <w:b/>
                <w:bCs/>
                <w:color w:val="000000"/>
                <w:lang w:eastAsia="ru-RU"/>
              </w:rPr>
              <w:t xml:space="preserve">всего, в том числе 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</w:tr>
      <w:tr w:rsidR="007D6FAF" w:rsidRPr="00B11068">
        <w:trPr>
          <w:trHeight w:val="5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22,2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D6FAF" w:rsidRPr="005565C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right"/>
              <w:rPr>
                <w:color w:val="000000"/>
                <w:lang w:eastAsia="ru-RU"/>
              </w:rPr>
            </w:pPr>
            <w:r w:rsidRPr="005565CF">
              <w:rPr>
                <w:color w:val="000000"/>
                <w:lang w:eastAsia="ru-RU"/>
              </w:rPr>
              <w:t> </w:t>
            </w:r>
          </w:p>
        </w:tc>
      </w:tr>
    </w:tbl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highlight w:val="yellow"/>
          <w:lang w:eastAsia="ru-RU"/>
        </w:rPr>
      </w:pPr>
    </w:p>
    <w:p w:rsidR="007D6FAF" w:rsidRPr="001832D3" w:rsidRDefault="007D6FAF" w:rsidP="008C0544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Финансовое обеспечение реализации подпрограммы</w:t>
      </w:r>
    </w:p>
    <w:p w:rsidR="007D6FAF" w:rsidRPr="001832D3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lang w:eastAsia="ru-RU"/>
        </w:rPr>
      </w:pPr>
      <w:r w:rsidRPr="001832D3">
        <w:rPr>
          <w:lang w:eastAsia="ru-RU"/>
        </w:rPr>
        <w:t xml:space="preserve">Общий объем финансирования подпрограммы – </w:t>
      </w:r>
      <w:r>
        <w:rPr>
          <w:lang w:eastAsia="ru-RU"/>
        </w:rPr>
        <w:t>22,2</w:t>
      </w:r>
      <w:r w:rsidRPr="001832D3">
        <w:rPr>
          <w:lang w:eastAsia="ru-RU"/>
        </w:rPr>
        <w:t xml:space="preserve"> тыс. руб., из них: - федеральный бюджет –0  тыс. руб., областной бюджет – 0 тыс. руб.; муниципальный бюджет –</w:t>
      </w:r>
      <w:r>
        <w:rPr>
          <w:lang w:eastAsia="ru-RU"/>
        </w:rPr>
        <w:t>22,2</w:t>
      </w:r>
      <w:r w:rsidRPr="001832D3">
        <w:rPr>
          <w:lang w:eastAsia="ru-RU"/>
        </w:rPr>
        <w:t xml:space="preserve"> тыс. руб. </w:t>
      </w:r>
    </w:p>
    <w:p w:rsidR="007D6FAF" w:rsidRPr="001832D3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 w:line="360" w:lineRule="atLeast"/>
        <w:ind w:firstLine="360"/>
        <w:jc w:val="both"/>
        <w:rPr>
          <w:lang w:eastAsia="ru-RU"/>
        </w:rPr>
      </w:pPr>
      <w:r w:rsidRPr="001832D3">
        <w:rPr>
          <w:lang w:eastAsia="ru-RU"/>
        </w:rPr>
        <w:t>В том числе по годам реализации: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2015г.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2016г.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>2017г. –</w:t>
      </w:r>
      <w:r>
        <w:rPr>
          <w:lang w:eastAsia="ru-RU"/>
        </w:rPr>
        <w:t xml:space="preserve"> 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2018г.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Pr="00291930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 w:rsidRPr="00291930">
        <w:rPr>
          <w:lang w:eastAsia="ru-RU"/>
        </w:rPr>
        <w:t xml:space="preserve">2019г. – </w:t>
      </w:r>
      <w:r>
        <w:rPr>
          <w:lang w:eastAsia="ru-RU"/>
        </w:rPr>
        <w:t>3,7</w:t>
      </w:r>
      <w:r w:rsidRPr="00291930">
        <w:rPr>
          <w:lang w:eastAsia="ru-RU"/>
        </w:rPr>
        <w:t xml:space="preserve"> тыс.руб.;</w:t>
      </w: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both"/>
        <w:rPr>
          <w:lang w:eastAsia="ru-RU"/>
        </w:rPr>
      </w:pPr>
      <w:r w:rsidRPr="00291930">
        <w:rPr>
          <w:lang w:eastAsia="ru-RU"/>
        </w:rPr>
        <w:t>2020г. –</w:t>
      </w:r>
      <w:r>
        <w:rPr>
          <w:lang w:eastAsia="ru-RU"/>
        </w:rPr>
        <w:t xml:space="preserve"> 3,7</w:t>
      </w:r>
      <w:r w:rsidRPr="00291930">
        <w:rPr>
          <w:lang w:eastAsia="ru-RU"/>
        </w:rPr>
        <w:t xml:space="preserve"> тыс.руб.</w:t>
      </w:r>
    </w:p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outlineLvl w:val="3"/>
        <w:rPr>
          <w:b/>
          <w:bCs/>
          <w:highlight w:val="yellow"/>
          <w:lang w:eastAsia="ru-RU"/>
        </w:rPr>
      </w:pPr>
    </w:p>
    <w:p w:rsidR="007D6FAF" w:rsidRPr="001832D3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outlineLvl w:val="3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6.1. Объемы и источники финансирования подпрограммы</w:t>
      </w:r>
    </w:p>
    <w:p w:rsidR="007D6FAF" w:rsidRPr="001832D3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муниципальной программы</w:t>
      </w:r>
    </w:p>
    <w:tbl>
      <w:tblPr>
        <w:tblW w:w="8978" w:type="dxa"/>
        <w:tblInd w:w="2" w:type="dxa"/>
        <w:tblLook w:val="0000"/>
      </w:tblPr>
      <w:tblGrid>
        <w:gridCol w:w="749"/>
        <w:gridCol w:w="2101"/>
        <w:gridCol w:w="1292"/>
        <w:gridCol w:w="806"/>
        <w:gridCol w:w="806"/>
        <w:gridCol w:w="806"/>
        <w:gridCol w:w="806"/>
        <w:gridCol w:w="806"/>
        <w:gridCol w:w="806"/>
      </w:tblGrid>
      <w:tr w:rsidR="007D6FAF" w:rsidRPr="00B11068">
        <w:trPr>
          <w:cantSplit/>
          <w:trHeight w:val="114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N  п/п 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Единица измерения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2015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2016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2017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2018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2019 год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2020 год</w:t>
            </w:r>
          </w:p>
        </w:tc>
      </w:tr>
      <w:tr w:rsidR="007D6FAF" w:rsidRPr="00B11068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1.  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557B0"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557B0"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557B0"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557B0"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3,70</w:t>
            </w:r>
          </w:p>
        </w:tc>
      </w:tr>
      <w:tr w:rsidR="007D6FAF" w:rsidRPr="00B11068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</w:p>
        </w:tc>
      </w:tr>
      <w:tr w:rsidR="007D6FAF" w:rsidRPr="00B11068">
        <w:trPr>
          <w:cantSplit/>
          <w:trHeight w:val="76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1.1.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</w:tr>
      <w:tr w:rsidR="007D6FAF" w:rsidRPr="00B11068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1.2.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</w:tr>
      <w:tr w:rsidR="007D6FAF" w:rsidRPr="00B11068">
        <w:trPr>
          <w:cantSplit/>
          <w:trHeight w:val="51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1.3.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557B0"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557B0"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557B0"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557B0">
              <w:rPr>
                <w:color w:val="000000"/>
                <w:lang w:eastAsia="ru-RU"/>
              </w:rPr>
              <w:t>3,70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3,70</w:t>
            </w:r>
          </w:p>
        </w:tc>
      </w:tr>
      <w:tr w:rsidR="007D6FAF" w:rsidRPr="00B11068">
        <w:trPr>
          <w:cantSplit/>
          <w:trHeight w:val="102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1.4.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lang w:eastAsia="ru-RU"/>
              </w:rPr>
            </w:pPr>
            <w:r w:rsidRPr="001832D3">
              <w:rPr>
                <w:lang w:eastAsia="ru-RU"/>
              </w:rPr>
              <w:t xml:space="preserve">тыс.  рублей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1832D3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lang w:eastAsia="ru-RU"/>
              </w:rPr>
            </w:pPr>
            <w:r w:rsidRPr="001832D3">
              <w:rPr>
                <w:lang w:eastAsia="ru-RU"/>
              </w:rPr>
              <w:t>0</w:t>
            </w:r>
          </w:p>
        </w:tc>
      </w:tr>
    </w:tbl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highlight w:val="yellow"/>
          <w:lang w:eastAsia="ru-RU"/>
        </w:rPr>
      </w:pPr>
    </w:p>
    <w:p w:rsidR="007D6FAF" w:rsidRPr="001832D3" w:rsidRDefault="007D6FAF" w:rsidP="008C0544">
      <w:pPr>
        <w:numPr>
          <w:ilvl w:val="0"/>
          <w:numId w:val="24"/>
        </w:numPr>
        <w:suppressAutoHyphens w:val="0"/>
        <w:spacing w:before="0" w:after="200"/>
        <w:ind w:left="0" w:firstLine="0"/>
        <w:jc w:val="center"/>
        <w:rPr>
          <w:b/>
          <w:bCs/>
          <w:lang w:eastAsia="ru-RU"/>
        </w:rPr>
      </w:pPr>
      <w:r w:rsidRPr="001832D3">
        <w:rPr>
          <w:b/>
          <w:bCs/>
          <w:lang w:eastAsia="ru-RU"/>
        </w:rPr>
        <w:t>Анализ рисков реализации подпрограммы и описание мер управления рисками реализации подпрограммы</w:t>
      </w: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1170"/>
        <w:gridCol w:w="5103"/>
      </w:tblGrid>
      <w:tr w:rsidR="007D6FAF" w:rsidRPr="00B11068">
        <w:tc>
          <w:tcPr>
            <w:tcW w:w="3758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Возможные риски</w:t>
            </w:r>
          </w:p>
        </w:tc>
        <w:tc>
          <w:tcPr>
            <w:tcW w:w="1170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Оценка влияния</w:t>
            </w:r>
          </w:p>
        </w:tc>
        <w:tc>
          <w:tcPr>
            <w:tcW w:w="5103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Способы управления рисками</w:t>
            </w:r>
          </w:p>
        </w:tc>
      </w:tr>
      <w:tr w:rsidR="007D6FAF" w:rsidRPr="00B11068">
        <w:tc>
          <w:tcPr>
            <w:tcW w:w="3758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lang w:eastAsia="en-US"/>
              </w:rPr>
              <w:t>Отсутствие защитных мер местного   товаропроизводителя на внутреннем рынке</w:t>
            </w:r>
          </w:p>
        </w:tc>
        <w:tc>
          <w:tcPr>
            <w:tcW w:w="1170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средняя</w:t>
            </w:r>
          </w:p>
        </w:tc>
        <w:tc>
          <w:tcPr>
            <w:tcW w:w="5103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Расширение рынка сбыта продукции местных товаропроизводителей.</w:t>
            </w:r>
          </w:p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color w:val="000000"/>
                <w:spacing w:val="-2"/>
                <w:lang w:eastAsia="ru-RU"/>
              </w:rPr>
              <w:t xml:space="preserve">Увеличение объемов </w:t>
            </w:r>
            <w:r w:rsidRPr="00EB136F">
              <w:rPr>
                <w:color w:val="000000"/>
                <w:spacing w:val="-1"/>
                <w:lang w:eastAsia="ru-RU"/>
              </w:rPr>
              <w:t>производства и расширение рынков сбыта промышленной и сельскохозяйствен</w:t>
            </w:r>
            <w:r w:rsidRPr="00EB136F">
              <w:rPr>
                <w:color w:val="000000"/>
                <w:spacing w:val="-2"/>
                <w:lang w:eastAsia="ru-RU"/>
              </w:rPr>
              <w:t>ной продукции.</w:t>
            </w:r>
          </w:p>
        </w:tc>
      </w:tr>
      <w:tr w:rsidR="007D6FAF" w:rsidRPr="00B11068">
        <w:tc>
          <w:tcPr>
            <w:tcW w:w="3758" w:type="dxa"/>
          </w:tcPr>
          <w:p w:rsidR="007D6FAF" w:rsidRPr="00EB136F" w:rsidRDefault="007D6FAF" w:rsidP="00806A05">
            <w:pPr>
              <w:pStyle w:val="2110"/>
              <w:tabs>
                <w:tab w:val="left" w:pos="0"/>
                <w:tab w:val="left" w:pos="175"/>
                <w:tab w:val="left" w:pos="317"/>
              </w:tabs>
              <w:spacing w:after="0" w:line="240" w:lineRule="auto"/>
              <w:ind w:left="0"/>
              <w:rPr>
                <w:spacing w:val="-2"/>
              </w:rPr>
            </w:pPr>
            <w:r w:rsidRPr="00EB136F">
              <w:rPr>
                <w:lang w:eastAsia="en-US"/>
              </w:rPr>
              <w:t>Ликвидация предприятий торговли и бытового обслуживания в малонаселенных пунктах;</w:t>
            </w:r>
          </w:p>
        </w:tc>
        <w:tc>
          <w:tcPr>
            <w:tcW w:w="1170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lang w:eastAsia="ru-RU"/>
              </w:rPr>
            </w:pPr>
            <w:r w:rsidRPr="00EB136F">
              <w:rPr>
                <w:lang w:eastAsia="ru-RU"/>
              </w:rPr>
              <w:t>Размещение новых производств на свободных инфраструктурно - обустроенных участках</w:t>
            </w:r>
          </w:p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lang w:eastAsia="ru-RU"/>
              </w:rPr>
              <w:t>Развитие производств по переработке и реализации сельскохозяйственной продукции, предприятий пищевой промышленности</w:t>
            </w:r>
          </w:p>
        </w:tc>
      </w:tr>
      <w:tr w:rsidR="007D6FAF" w:rsidRPr="00B11068">
        <w:tc>
          <w:tcPr>
            <w:tcW w:w="3758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spacing w:val="-2"/>
                <w:lang w:eastAsia="ru-RU"/>
              </w:rPr>
              <w:t xml:space="preserve">Низкий уровень жизни и деловой активности населения </w:t>
            </w:r>
          </w:p>
        </w:tc>
        <w:tc>
          <w:tcPr>
            <w:tcW w:w="1170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spacing w:val="-2"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высокая</w:t>
            </w:r>
          </w:p>
        </w:tc>
        <w:tc>
          <w:tcPr>
            <w:tcW w:w="5103" w:type="dxa"/>
          </w:tcPr>
          <w:p w:rsidR="007D6FAF" w:rsidRPr="00EB136F" w:rsidRDefault="007D6FAF" w:rsidP="00806A05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b/>
                <w:bCs/>
                <w:lang w:eastAsia="ru-RU"/>
              </w:rPr>
            </w:pPr>
            <w:r w:rsidRPr="00EB136F">
              <w:rPr>
                <w:spacing w:val="-2"/>
                <w:lang w:eastAsia="ru-RU"/>
              </w:rPr>
              <w:t>У</w:t>
            </w:r>
            <w:r w:rsidRPr="00EB136F">
              <w:rPr>
                <w:color w:val="000000"/>
                <w:kern w:val="24"/>
                <w:lang w:eastAsia="ru-RU"/>
              </w:rPr>
              <w:t>величение объемов производства сельскохозяйственной продукции в ЛПХ поселения</w:t>
            </w:r>
          </w:p>
        </w:tc>
      </w:tr>
    </w:tbl>
    <w:p w:rsidR="007D6FAF" w:rsidRPr="00B11068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b/>
          <w:bCs/>
          <w:sz w:val="28"/>
          <w:szCs w:val="28"/>
          <w:highlight w:val="yellow"/>
          <w:lang w:eastAsia="ru-RU"/>
        </w:rPr>
      </w:pPr>
    </w:p>
    <w:p w:rsidR="007D6FAF" w:rsidRPr="00EB136F" w:rsidRDefault="007D6FAF" w:rsidP="008C0544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before="0" w:after="0"/>
        <w:jc w:val="center"/>
        <w:rPr>
          <w:b/>
          <w:bCs/>
          <w:lang w:eastAsia="ru-RU"/>
        </w:rPr>
      </w:pPr>
      <w:r w:rsidRPr="00EB136F">
        <w:rPr>
          <w:b/>
          <w:bCs/>
          <w:lang w:eastAsia="ru-RU"/>
        </w:rPr>
        <w:t>Оценка эффективности реализации подпрограммы</w:t>
      </w:r>
    </w:p>
    <w:p w:rsidR="007D6FAF" w:rsidRPr="00EB13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В результате реализации мероприятий подпрограммы к 2020 году будут достигнуты следующие социально-экономические показатели, характеризующие экономическую, бюджетную и социальную эффективность развития малого и среднего предпринимательства:</w:t>
      </w:r>
    </w:p>
    <w:p w:rsidR="007D6FAF" w:rsidRPr="00EB13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bCs/>
          <w:lang w:eastAsia="ru-RU"/>
        </w:rPr>
      </w:pPr>
      <w:r w:rsidRPr="00EB136F">
        <w:rPr>
          <w:b/>
          <w:bCs/>
          <w:lang w:eastAsia="ru-RU"/>
        </w:rPr>
        <w:t>Показатели экономической эффективности:</w:t>
      </w:r>
    </w:p>
    <w:p w:rsidR="007D6FAF" w:rsidRPr="00EB13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67"/>
        <w:jc w:val="both"/>
        <w:rPr>
          <w:lang w:eastAsia="ru-RU"/>
        </w:rPr>
      </w:pPr>
      <w:r w:rsidRPr="00EB136F">
        <w:rPr>
          <w:lang w:eastAsia="ru-RU"/>
        </w:rPr>
        <w:t xml:space="preserve">- оборот продукции (услуг), производимой малыми предприятиями, в т.ч. микропредприятиями и индивидуальными предпринимателями, тыс.руб. </w:t>
      </w:r>
    </w:p>
    <w:p w:rsidR="007D6FAF" w:rsidRPr="00EB136F" w:rsidRDefault="007D6FAF" w:rsidP="008C0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36F">
        <w:rPr>
          <w:rFonts w:ascii="Times New Roman" w:hAnsi="Times New Roman" w:cs="Times New Roman"/>
          <w:sz w:val="24"/>
          <w:szCs w:val="24"/>
        </w:rPr>
        <w:t>- прирост оборота продукции и услуг, производимых малыми предприятиями, в том числе микропредприятиями и индивидуальными предпринимателями, в постоянных ценах, в процентах к предыдущему году.</w:t>
      </w:r>
    </w:p>
    <w:p w:rsidR="007D6FAF" w:rsidRPr="00EB136F" w:rsidRDefault="007D6FAF" w:rsidP="008C0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136F">
        <w:rPr>
          <w:rFonts w:ascii="Times New Roman" w:hAnsi="Times New Roman" w:cs="Times New Roman"/>
          <w:sz w:val="24"/>
          <w:szCs w:val="24"/>
        </w:rPr>
        <w:t xml:space="preserve">- прирост количества субъектов малого и среднего предпринимательства,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Кирсановс</w:t>
      </w:r>
      <w:r w:rsidRPr="00FD1BDC">
        <w:rPr>
          <w:rFonts w:ascii="Times New Roman" w:hAnsi="Times New Roman" w:cs="Times New Roman"/>
          <w:sz w:val="24"/>
          <w:szCs w:val="24"/>
        </w:rPr>
        <w:t>кого сельского</w:t>
      </w:r>
      <w:r w:rsidRPr="00AD61F6">
        <w:rPr>
          <w:sz w:val="28"/>
          <w:szCs w:val="28"/>
        </w:rPr>
        <w:t xml:space="preserve"> </w:t>
      </w:r>
      <w:r w:rsidRPr="00EB136F">
        <w:rPr>
          <w:rFonts w:ascii="Times New Roman" w:hAnsi="Times New Roman" w:cs="Times New Roman"/>
          <w:sz w:val="24"/>
          <w:szCs w:val="24"/>
        </w:rPr>
        <w:t>поселения, в процентах к предыдущему году.</w:t>
      </w:r>
    </w:p>
    <w:p w:rsidR="007D6FAF" w:rsidRPr="00EB13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outlineLvl w:val="2"/>
        <w:rPr>
          <w:b/>
          <w:bCs/>
          <w:lang w:eastAsia="ru-RU"/>
        </w:rPr>
      </w:pPr>
      <w:r w:rsidRPr="00EB136F">
        <w:rPr>
          <w:b/>
          <w:bCs/>
          <w:lang w:eastAsia="ru-RU"/>
        </w:rPr>
        <w:t>Показатели социальной эффективности:</w:t>
      </w:r>
    </w:p>
    <w:p w:rsidR="007D6FAF" w:rsidRPr="00EB13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- обеспечение доступности профессиональных знаний по вопросам организации деятельности и управления в сфере малого и среднего предпринимательства за счет предоставления консультаций гражданам и субъектам малого предпринимательства.</w:t>
      </w:r>
    </w:p>
    <w:p w:rsidR="007D6FAF" w:rsidRPr="00EB13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Кроме того, достигнутые количественные показатели развития малого и среднего предпринимательства в значительной степени трансформируются в качественные социальные результаты:</w:t>
      </w:r>
    </w:p>
    <w:p w:rsidR="007D6FAF" w:rsidRPr="00EB13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- создание новых рабочих мест, в том числе для молодежи и социально незащищенных слоев населения;</w:t>
      </w:r>
    </w:p>
    <w:p w:rsidR="007D6FAF" w:rsidRPr="00EB136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 xml:space="preserve">- снижение безработицы, обеспечение занятости </w:t>
      </w:r>
      <w:r w:rsidRPr="00FD1BDC">
        <w:rPr>
          <w:lang w:eastAsia="ru-RU"/>
        </w:rPr>
        <w:t xml:space="preserve">молодежи, трудоустройство других социально незащищенных категорий населения; повышение благосостояния населения, снижение общей социальной напряженности в </w:t>
      </w:r>
      <w:r>
        <w:rPr>
          <w:lang w:eastAsia="ru-RU"/>
        </w:rPr>
        <w:t>Кирсановс</w:t>
      </w:r>
      <w:r w:rsidRPr="00FD1BDC">
        <w:rPr>
          <w:lang w:eastAsia="ru-RU"/>
        </w:rPr>
        <w:t>ком сельском поселении</w:t>
      </w:r>
      <w:r w:rsidRPr="00EB136F">
        <w:rPr>
          <w:lang w:eastAsia="ru-RU"/>
        </w:rPr>
        <w:t>;</w:t>
      </w: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  <w:r w:rsidRPr="00EB136F">
        <w:rPr>
          <w:lang w:eastAsia="ru-RU"/>
        </w:rPr>
        <w:t>- насыщение потребительского рынка товарами и услугами, удовлетворение потребительского спроса населения.</w:t>
      </w: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both"/>
        <w:rPr>
          <w:lang w:eastAsia="ru-RU"/>
        </w:rPr>
      </w:pP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</w:p>
    <w:p w:rsidR="007D6FAF" w:rsidRDefault="007D6FAF" w:rsidP="00BD410A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  <w:sectPr w:rsidR="007D6FAF" w:rsidSect="00BB7DD0">
          <w:headerReference w:type="default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  <w:r w:rsidRPr="000525FE">
        <w:rPr>
          <w:lang w:eastAsia="ru-RU"/>
        </w:rPr>
        <w:t xml:space="preserve">Приложение к муниципальной программе </w:t>
      </w: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  <w:r w:rsidRPr="00A95439">
        <w:rPr>
          <w:lang w:eastAsia="ru-RU"/>
        </w:rPr>
        <w:t xml:space="preserve">«Развитие и поддержка малого и среднего предпринимательства в </w:t>
      </w:r>
    </w:p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lang w:eastAsia="ru-RU"/>
        </w:rPr>
      </w:pPr>
      <w:r>
        <w:rPr>
          <w:lang w:eastAsia="ru-RU"/>
        </w:rPr>
        <w:t>Кирсановском сельском</w:t>
      </w:r>
      <w:r w:rsidRPr="00A95439">
        <w:rPr>
          <w:lang w:eastAsia="ru-RU"/>
        </w:rPr>
        <w:t xml:space="preserve"> поселении Грибановского </w:t>
      </w:r>
    </w:p>
    <w:p w:rsidR="007D6FAF" w:rsidRPr="000525FE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right"/>
        <w:rPr>
          <w:highlight w:val="yellow"/>
          <w:lang w:eastAsia="ru-RU"/>
        </w:rPr>
      </w:pPr>
      <w:r w:rsidRPr="00A95439">
        <w:rPr>
          <w:lang w:eastAsia="ru-RU"/>
        </w:rPr>
        <w:t>муниципального района» на 2015-2020гг.</w:t>
      </w:r>
    </w:p>
    <w:p w:rsidR="007D6FAF" w:rsidRPr="000525FE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ind w:firstLine="540"/>
        <w:jc w:val="center"/>
        <w:rPr>
          <w:lang w:eastAsia="ru-RU"/>
        </w:rPr>
      </w:pPr>
      <w:r w:rsidRPr="00432804">
        <w:rPr>
          <w:lang w:eastAsia="ru-RU"/>
        </w:rPr>
        <w:t xml:space="preserve">План реализации муниципальной программы «Развитие и поддержка малого и среднего предпринимательства в </w:t>
      </w:r>
      <w:r>
        <w:rPr>
          <w:lang w:eastAsia="ru-RU"/>
        </w:rPr>
        <w:t>Кирсановском сельском</w:t>
      </w:r>
      <w:r w:rsidRPr="00A95439">
        <w:rPr>
          <w:lang w:eastAsia="ru-RU"/>
        </w:rPr>
        <w:t xml:space="preserve"> </w:t>
      </w:r>
      <w:r w:rsidRPr="00432804">
        <w:rPr>
          <w:lang w:eastAsia="ru-RU"/>
        </w:rPr>
        <w:t>поселении Грибановского муниципального района» на 2015-2020гг.» на 2015 год</w:t>
      </w:r>
    </w:p>
    <w:tbl>
      <w:tblPr>
        <w:tblW w:w="14955" w:type="dxa"/>
        <w:tblInd w:w="2" w:type="dxa"/>
        <w:tblLayout w:type="fixed"/>
        <w:tblLook w:val="0000"/>
      </w:tblPr>
      <w:tblGrid>
        <w:gridCol w:w="555"/>
        <w:gridCol w:w="1235"/>
        <w:gridCol w:w="1825"/>
        <w:gridCol w:w="2700"/>
        <w:gridCol w:w="1440"/>
        <w:gridCol w:w="1440"/>
        <w:gridCol w:w="2520"/>
        <w:gridCol w:w="1620"/>
        <w:gridCol w:w="1620"/>
      </w:tblGrid>
      <w:tr w:rsidR="007D6FAF" w:rsidRPr="00E82B8C">
        <w:trPr>
          <w:trHeight w:val="32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Статус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КБК </w:t>
            </w:r>
            <w:r w:rsidRPr="00E82B8C">
              <w:rPr>
                <w:sz w:val="21"/>
                <w:szCs w:val="21"/>
                <w:lang w:eastAsia="ru-RU"/>
              </w:rPr>
              <w:br/>
              <w:t>(местный</w:t>
            </w:r>
            <w:r w:rsidRPr="00E82B8C">
              <w:rPr>
                <w:sz w:val="21"/>
                <w:szCs w:val="21"/>
                <w:lang w:eastAsia="ru-RU"/>
              </w:rPr>
              <w:br/>
              <w:t>бюджет)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 2015 год</w:t>
            </w:r>
          </w:p>
        </w:tc>
      </w:tr>
      <w:tr w:rsidR="007D6FAF" w:rsidRPr="00E82B8C">
        <w:trPr>
          <w:trHeight w:val="315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</w:tr>
      <w:tr w:rsidR="007D6FAF" w:rsidRPr="00E82B8C">
        <w:trPr>
          <w:trHeight w:val="2500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начала реализации</w:t>
            </w:r>
            <w:r w:rsidRPr="00E82B8C">
              <w:rPr>
                <w:sz w:val="21"/>
                <w:szCs w:val="21"/>
                <w:lang w:eastAsia="ru-RU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окончания реализации</w:t>
            </w:r>
            <w:r w:rsidRPr="00E82B8C">
              <w:rPr>
                <w:sz w:val="21"/>
                <w:szCs w:val="21"/>
                <w:lang w:eastAsia="ru-RU"/>
              </w:rPr>
              <w:br/>
              <w:t>мероприятия</w:t>
            </w:r>
            <w:r w:rsidRPr="00E82B8C">
              <w:rPr>
                <w:sz w:val="21"/>
                <w:szCs w:val="21"/>
                <w:lang w:eastAsia="ru-RU"/>
              </w:rPr>
              <w:br/>
              <w:t xml:space="preserve">в очередном финансовом году  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</w:tr>
      <w:tr w:rsidR="007D6FAF" w:rsidRPr="00E82B8C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9</w:t>
            </w:r>
          </w:p>
        </w:tc>
      </w:tr>
      <w:tr w:rsidR="007D6FAF" w:rsidRPr="00E82B8C">
        <w:trPr>
          <w:trHeight w:val="16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ПОДПРОГРАММА 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highlight w:val="yellow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«Развитие и поддержка малого и среднего предпринимательства»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30608A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highlight w:val="yellow"/>
                <w:lang w:eastAsia="ru-RU"/>
              </w:rPr>
            </w:pPr>
            <w:r w:rsidRPr="0030608A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Кирсановс</w:t>
            </w:r>
            <w:r w:rsidRPr="0030608A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31.12.2015г.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highlight w:val="yellow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Увеличение объема  расходов бюджета муниципального образования на развитие и поддержку малого и среднего предпринимательства в расчете на 1 жителя муниципального образования, руб.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highlight w:val="yellow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914 04 12 15 19038 540</w:t>
            </w:r>
            <w:r w:rsidRPr="00487374">
              <w:rPr>
                <w:sz w:val="21"/>
                <w:szCs w:val="21"/>
                <w:lang w:eastAsia="ru-RU"/>
              </w:rPr>
              <w:t xml:space="preserve">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highlight w:val="yellow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3,70</w:t>
            </w:r>
          </w:p>
        </w:tc>
      </w:tr>
      <w:tr w:rsidR="007D6FAF" w:rsidRPr="00E82B8C">
        <w:trPr>
          <w:trHeight w:val="17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 xml:space="preserve">Основное </w:t>
            </w:r>
            <w:r w:rsidRPr="00E82B8C">
              <w:rPr>
                <w:sz w:val="21"/>
                <w:szCs w:val="21"/>
                <w:lang w:eastAsia="ru-RU"/>
              </w:rPr>
              <w:br/>
              <w:t>мероприятие 1.1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Финансовое обеспечение мероприятий согласно Соглашению по передаче полномочий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30608A">
              <w:rPr>
                <w:lang w:eastAsia="ru-RU"/>
              </w:rPr>
              <w:t xml:space="preserve">Администрация </w:t>
            </w:r>
            <w:r>
              <w:rPr>
                <w:lang w:eastAsia="ru-RU"/>
              </w:rPr>
              <w:t>Кирсановс</w:t>
            </w:r>
            <w:r w:rsidRPr="0030608A">
              <w:rPr>
                <w:lang w:eastAsia="ru-RU"/>
              </w:rPr>
              <w:t>кого сельского поселения Грибановского муниципального района Воронежской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01.01.2015г.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 w:rsidRPr="00E82B8C">
              <w:rPr>
                <w:sz w:val="21"/>
                <w:szCs w:val="21"/>
                <w:lang w:eastAsia="ru-RU"/>
              </w:rPr>
              <w:t>31.12.2015г.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914 04 12 15 19038 540</w:t>
            </w:r>
            <w:r w:rsidRPr="00487374">
              <w:rPr>
                <w:sz w:val="21"/>
                <w:szCs w:val="21"/>
                <w:lang w:eastAsia="ru-RU"/>
              </w:rPr>
              <w:t xml:space="preserve"> 251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FAF" w:rsidRPr="00E82B8C" w:rsidRDefault="007D6FAF" w:rsidP="00937C10">
            <w:pPr>
              <w:widowControl w:val="0"/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3,70</w:t>
            </w:r>
          </w:p>
        </w:tc>
      </w:tr>
    </w:tbl>
    <w:p w:rsidR="007D6FAF" w:rsidRDefault="007D6FAF" w:rsidP="008C0544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</w:p>
    <w:sectPr w:rsidR="007D6FAF" w:rsidSect="008C05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FAF" w:rsidRDefault="007D6FAF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>
        <w:rPr>
          <w:lang w:eastAsia="ru-RU"/>
        </w:rPr>
        <w:separator/>
      </w:r>
    </w:p>
  </w:endnote>
  <w:endnote w:type="continuationSeparator" w:id="0">
    <w:p w:rsidR="007D6FAF" w:rsidRDefault="007D6FAF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>
        <w:rPr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AF" w:rsidRDefault="007D6FAF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1.8pt;margin-top:.05pt;width:2.7pt;height:10.45pt;z-index:251662336;mso-wrap-distance-left:0;mso-wrap-distance-right:0;mso-position-horizontal-relative:page" stroked="f">
          <v:fill opacity="0" color2="black"/>
          <v:textbox inset="0,0,0,0">
            <w:txbxContent>
              <w:p w:rsidR="007D6FAF" w:rsidRDefault="007D6FAF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2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noProof/>
        <w:lang w:eastAsia="ru-RU"/>
      </w:rPr>
      <w:pict>
        <v:shape id="_x0000_s2051" type="#_x0000_t202" style="position:absolute;margin-left:551.8pt;margin-top:.05pt;width:2.2pt;height:9.95pt;z-index:251663360;mso-wrap-distance-left:0;mso-wrap-distance-right:0;mso-position-horizontal-relative:page" stroked="f">
          <v:fill opacity="0" color2="black"/>
          <v:textbox inset="0,0,0,0">
            <w:txbxContent>
              <w:p w:rsidR="007D6FAF" w:rsidRDefault="007D6FAF">
                <w:pPr>
                  <w:pStyle w:val="Footer"/>
                </w:pP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AF" w:rsidRDefault="007D6FAF">
    <w:pPr>
      <w:widowControl w:val="0"/>
      <w:suppressAutoHyphens w:val="0"/>
      <w:autoSpaceDE w:val="0"/>
      <w:autoSpaceDN w:val="0"/>
      <w:adjustRightInd w:val="0"/>
      <w:spacing w:before="0" w:after="0"/>
      <w:rPr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FAF" w:rsidRDefault="007D6FAF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>
        <w:rPr>
          <w:lang w:eastAsia="ru-RU"/>
        </w:rPr>
        <w:separator/>
      </w:r>
    </w:p>
  </w:footnote>
  <w:footnote w:type="continuationSeparator" w:id="0">
    <w:p w:rsidR="007D6FAF" w:rsidRDefault="007D6FAF">
      <w:pPr>
        <w:widowControl w:val="0"/>
        <w:suppressAutoHyphens w:val="0"/>
        <w:autoSpaceDE w:val="0"/>
        <w:autoSpaceDN w:val="0"/>
        <w:adjustRightInd w:val="0"/>
        <w:spacing w:before="0" w:after="0"/>
        <w:rPr>
          <w:lang w:eastAsia="ru-RU"/>
        </w:rPr>
      </w:pPr>
      <w:r>
        <w:rPr>
          <w:lang w:eastAsia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AF" w:rsidRDefault="007D6FAF">
    <w:pPr>
      <w:pStyle w:val="Head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7pt;margin-top:.05pt;width:1.1pt;height:9.95pt;z-index:251660288;mso-wrap-distance-left:0;mso-wrap-distance-right:0;mso-position-horizontal-relative:page" stroked="f">
          <v:fill opacity="0" color2="black"/>
          <v:textbox inset="0,0,0,0">
            <w:txbxContent>
              <w:p w:rsidR="007D6FAF" w:rsidRDefault="007D6FAF">
                <w:pPr>
                  <w:pStyle w:val="Header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AF" w:rsidRPr="008C0544" w:rsidRDefault="007D6FAF" w:rsidP="008C05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3D636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D4C7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AE4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289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7ED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3624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3BECF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3F491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8D8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5EF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D8E2CDDE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952"/>
        </w:tabs>
        <w:ind w:left="952" w:hanging="600"/>
      </w:p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</w:lvl>
  </w:abstractNum>
  <w:abstractNum w:abstractNumId="1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6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color w:val="auto"/>
      </w:rPr>
    </w:lvl>
  </w:abstractNum>
  <w:abstractNum w:abstractNumId="1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2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2">
    <w:nsid w:val="0D4531A6"/>
    <w:multiLevelType w:val="hybridMultilevel"/>
    <w:tmpl w:val="61544F38"/>
    <w:lvl w:ilvl="0" w:tplc="886AC53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E03060E"/>
    <w:multiLevelType w:val="hybridMultilevel"/>
    <w:tmpl w:val="97263286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CD69FD"/>
    <w:multiLevelType w:val="hybridMultilevel"/>
    <w:tmpl w:val="C9929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2A360849"/>
    <w:multiLevelType w:val="singleLevel"/>
    <w:tmpl w:val="1730EF4C"/>
    <w:lvl w:ilvl="0">
      <w:start w:val="9"/>
      <w:numFmt w:val="decimal"/>
      <w:lvlText w:val="2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27">
    <w:nsid w:val="43345646"/>
    <w:multiLevelType w:val="hybridMultilevel"/>
    <w:tmpl w:val="5A560762"/>
    <w:lvl w:ilvl="0" w:tplc="AC3E7CD4">
      <w:start w:val="3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3077F84"/>
    <w:multiLevelType w:val="hybridMultilevel"/>
    <w:tmpl w:val="6D5AA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51956DC"/>
    <w:multiLevelType w:val="hybridMultilevel"/>
    <w:tmpl w:val="97006E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031A3"/>
    <w:multiLevelType w:val="multilevel"/>
    <w:tmpl w:val="7744D20A"/>
    <w:lvl w:ilvl="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4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E30A7"/>
    <w:multiLevelType w:val="hybridMultilevel"/>
    <w:tmpl w:val="C69E11E8"/>
    <w:lvl w:ilvl="0" w:tplc="6F905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9"/>
  </w:num>
  <w:num w:numId="10">
    <w:abstractNumId w:val="20"/>
  </w:num>
  <w:num w:numId="11">
    <w:abstractNumId w:val="21"/>
  </w:num>
  <w:num w:numId="12">
    <w:abstractNumId w:val="22"/>
  </w:num>
  <w:num w:numId="13">
    <w:abstractNumId w:val="33"/>
  </w:num>
  <w:num w:numId="14">
    <w:abstractNumId w:val="36"/>
  </w:num>
  <w:num w:numId="15">
    <w:abstractNumId w:val="30"/>
  </w:num>
  <w:num w:numId="16">
    <w:abstractNumId w:val="23"/>
  </w:num>
  <w:num w:numId="17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5"/>
  </w:num>
  <w:num w:numId="19">
    <w:abstractNumId w:val="25"/>
  </w:num>
  <w:num w:numId="20">
    <w:abstractNumId w:val="27"/>
  </w:num>
  <w:num w:numId="21">
    <w:abstractNumId w:val="31"/>
  </w:num>
  <w:num w:numId="22">
    <w:abstractNumId w:val="32"/>
  </w:num>
  <w:num w:numId="23">
    <w:abstractNumId w:val="26"/>
  </w:num>
  <w:num w:numId="24">
    <w:abstractNumId w:val="28"/>
  </w:num>
  <w:num w:numId="25">
    <w:abstractNumId w:val="34"/>
  </w:num>
  <w:num w:numId="26">
    <w:abstractNumId w:val="29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B6A"/>
    <w:rsid w:val="00013389"/>
    <w:rsid w:val="00017E9A"/>
    <w:rsid w:val="00020AF2"/>
    <w:rsid w:val="0002476A"/>
    <w:rsid w:val="000470FA"/>
    <w:rsid w:val="000525FE"/>
    <w:rsid w:val="00060C2A"/>
    <w:rsid w:val="0009182B"/>
    <w:rsid w:val="00091CE8"/>
    <w:rsid w:val="000A16FC"/>
    <w:rsid w:val="000A4620"/>
    <w:rsid w:val="000C3173"/>
    <w:rsid w:val="000E78D7"/>
    <w:rsid w:val="000E7CF2"/>
    <w:rsid w:val="000F2796"/>
    <w:rsid w:val="000F3373"/>
    <w:rsid w:val="001246D0"/>
    <w:rsid w:val="00144C99"/>
    <w:rsid w:val="001557B0"/>
    <w:rsid w:val="00157D20"/>
    <w:rsid w:val="00160477"/>
    <w:rsid w:val="00163401"/>
    <w:rsid w:val="00170D0D"/>
    <w:rsid w:val="001742D1"/>
    <w:rsid w:val="001754CB"/>
    <w:rsid w:val="001832D3"/>
    <w:rsid w:val="001A3DCC"/>
    <w:rsid w:val="001D383F"/>
    <w:rsid w:val="001E51AE"/>
    <w:rsid w:val="001E60FC"/>
    <w:rsid w:val="001F6FF9"/>
    <w:rsid w:val="001F74A7"/>
    <w:rsid w:val="00204EB9"/>
    <w:rsid w:val="00210876"/>
    <w:rsid w:val="00266800"/>
    <w:rsid w:val="0026716B"/>
    <w:rsid w:val="002805BB"/>
    <w:rsid w:val="00280D56"/>
    <w:rsid w:val="00291930"/>
    <w:rsid w:val="002B2C8C"/>
    <w:rsid w:val="002C080B"/>
    <w:rsid w:val="002C0BDB"/>
    <w:rsid w:val="002D4CD4"/>
    <w:rsid w:val="002E4AF6"/>
    <w:rsid w:val="003000BD"/>
    <w:rsid w:val="0030608A"/>
    <w:rsid w:val="00310A53"/>
    <w:rsid w:val="0034539D"/>
    <w:rsid w:val="00356CB7"/>
    <w:rsid w:val="0036434D"/>
    <w:rsid w:val="00383ACA"/>
    <w:rsid w:val="00394039"/>
    <w:rsid w:val="003965D6"/>
    <w:rsid w:val="003A5585"/>
    <w:rsid w:val="003B6CC7"/>
    <w:rsid w:val="003C5957"/>
    <w:rsid w:val="003D118E"/>
    <w:rsid w:val="003E5C82"/>
    <w:rsid w:val="00405503"/>
    <w:rsid w:val="00410912"/>
    <w:rsid w:val="00417BB6"/>
    <w:rsid w:val="00432804"/>
    <w:rsid w:val="00440A58"/>
    <w:rsid w:val="004518DC"/>
    <w:rsid w:val="00456792"/>
    <w:rsid w:val="0046426E"/>
    <w:rsid w:val="0046742D"/>
    <w:rsid w:val="004849F2"/>
    <w:rsid w:val="00487374"/>
    <w:rsid w:val="004B6EFB"/>
    <w:rsid w:val="004D2361"/>
    <w:rsid w:val="004F3BA0"/>
    <w:rsid w:val="004F6B98"/>
    <w:rsid w:val="00501ADF"/>
    <w:rsid w:val="005075F2"/>
    <w:rsid w:val="00514BD6"/>
    <w:rsid w:val="00515E58"/>
    <w:rsid w:val="00517455"/>
    <w:rsid w:val="00536038"/>
    <w:rsid w:val="005515E8"/>
    <w:rsid w:val="0055634A"/>
    <w:rsid w:val="005565CF"/>
    <w:rsid w:val="0058419B"/>
    <w:rsid w:val="005B3115"/>
    <w:rsid w:val="005D4B57"/>
    <w:rsid w:val="005D5228"/>
    <w:rsid w:val="005D637B"/>
    <w:rsid w:val="005E0907"/>
    <w:rsid w:val="00600774"/>
    <w:rsid w:val="00602E3B"/>
    <w:rsid w:val="00606F26"/>
    <w:rsid w:val="0060755E"/>
    <w:rsid w:val="00614580"/>
    <w:rsid w:val="006303D0"/>
    <w:rsid w:val="0064302F"/>
    <w:rsid w:val="00647476"/>
    <w:rsid w:val="0065355D"/>
    <w:rsid w:val="0065638F"/>
    <w:rsid w:val="00657906"/>
    <w:rsid w:val="00663B64"/>
    <w:rsid w:val="006722EE"/>
    <w:rsid w:val="00674B8B"/>
    <w:rsid w:val="006752BE"/>
    <w:rsid w:val="00686219"/>
    <w:rsid w:val="00692930"/>
    <w:rsid w:val="006A0B25"/>
    <w:rsid w:val="006A3C9D"/>
    <w:rsid w:val="006B30F4"/>
    <w:rsid w:val="006C5D2D"/>
    <w:rsid w:val="006D1A6A"/>
    <w:rsid w:val="006E7D48"/>
    <w:rsid w:val="006F62DB"/>
    <w:rsid w:val="00705D8F"/>
    <w:rsid w:val="00723B14"/>
    <w:rsid w:val="007376C9"/>
    <w:rsid w:val="00741BA1"/>
    <w:rsid w:val="00743338"/>
    <w:rsid w:val="00750A43"/>
    <w:rsid w:val="00760DDB"/>
    <w:rsid w:val="00763035"/>
    <w:rsid w:val="0076535F"/>
    <w:rsid w:val="00780D90"/>
    <w:rsid w:val="007831C7"/>
    <w:rsid w:val="007B0541"/>
    <w:rsid w:val="007B4856"/>
    <w:rsid w:val="007C6035"/>
    <w:rsid w:val="007D6829"/>
    <w:rsid w:val="007D6FAF"/>
    <w:rsid w:val="007E0699"/>
    <w:rsid w:val="007E4418"/>
    <w:rsid w:val="007E4F34"/>
    <w:rsid w:val="00806A05"/>
    <w:rsid w:val="0082513A"/>
    <w:rsid w:val="00840EDA"/>
    <w:rsid w:val="00842F92"/>
    <w:rsid w:val="008527BC"/>
    <w:rsid w:val="00853553"/>
    <w:rsid w:val="00855C1D"/>
    <w:rsid w:val="008604D3"/>
    <w:rsid w:val="0087006D"/>
    <w:rsid w:val="00870693"/>
    <w:rsid w:val="00873B6A"/>
    <w:rsid w:val="0089095D"/>
    <w:rsid w:val="008A2554"/>
    <w:rsid w:val="008C0544"/>
    <w:rsid w:val="008C5DCE"/>
    <w:rsid w:val="008D2406"/>
    <w:rsid w:val="008D7C74"/>
    <w:rsid w:val="00900364"/>
    <w:rsid w:val="00911016"/>
    <w:rsid w:val="00935645"/>
    <w:rsid w:val="00937C10"/>
    <w:rsid w:val="00947E66"/>
    <w:rsid w:val="00950A15"/>
    <w:rsid w:val="00962538"/>
    <w:rsid w:val="00965330"/>
    <w:rsid w:val="009D21F1"/>
    <w:rsid w:val="009D6348"/>
    <w:rsid w:val="009F164C"/>
    <w:rsid w:val="009F316B"/>
    <w:rsid w:val="009F5BB4"/>
    <w:rsid w:val="00A11B7D"/>
    <w:rsid w:val="00A1356F"/>
    <w:rsid w:val="00A40C66"/>
    <w:rsid w:val="00A45652"/>
    <w:rsid w:val="00A55974"/>
    <w:rsid w:val="00A56A18"/>
    <w:rsid w:val="00A71148"/>
    <w:rsid w:val="00A7737B"/>
    <w:rsid w:val="00A9257B"/>
    <w:rsid w:val="00A95439"/>
    <w:rsid w:val="00AA2FF7"/>
    <w:rsid w:val="00AA5C87"/>
    <w:rsid w:val="00AC34D7"/>
    <w:rsid w:val="00AC5315"/>
    <w:rsid w:val="00AD070E"/>
    <w:rsid w:val="00AD61F6"/>
    <w:rsid w:val="00AD682A"/>
    <w:rsid w:val="00AE66E0"/>
    <w:rsid w:val="00AF2696"/>
    <w:rsid w:val="00AF4B1E"/>
    <w:rsid w:val="00B11068"/>
    <w:rsid w:val="00B31A55"/>
    <w:rsid w:val="00B375CD"/>
    <w:rsid w:val="00B46013"/>
    <w:rsid w:val="00B518CB"/>
    <w:rsid w:val="00B5330C"/>
    <w:rsid w:val="00B62819"/>
    <w:rsid w:val="00BB04AA"/>
    <w:rsid w:val="00BB3F28"/>
    <w:rsid w:val="00BB7DD0"/>
    <w:rsid w:val="00BC4397"/>
    <w:rsid w:val="00BD15AE"/>
    <w:rsid w:val="00BD410A"/>
    <w:rsid w:val="00BE2726"/>
    <w:rsid w:val="00BE7B8B"/>
    <w:rsid w:val="00BF3625"/>
    <w:rsid w:val="00C017F2"/>
    <w:rsid w:val="00C04705"/>
    <w:rsid w:val="00C325B8"/>
    <w:rsid w:val="00C3467D"/>
    <w:rsid w:val="00C45854"/>
    <w:rsid w:val="00C474C3"/>
    <w:rsid w:val="00C5791B"/>
    <w:rsid w:val="00C65AF4"/>
    <w:rsid w:val="00C65B77"/>
    <w:rsid w:val="00CA0AB9"/>
    <w:rsid w:val="00CB72B6"/>
    <w:rsid w:val="00CC310B"/>
    <w:rsid w:val="00CC3F58"/>
    <w:rsid w:val="00CC51EB"/>
    <w:rsid w:val="00CD6822"/>
    <w:rsid w:val="00D039DD"/>
    <w:rsid w:val="00D07310"/>
    <w:rsid w:val="00D223DC"/>
    <w:rsid w:val="00D37FF1"/>
    <w:rsid w:val="00D42DCC"/>
    <w:rsid w:val="00D46A9D"/>
    <w:rsid w:val="00D55F9D"/>
    <w:rsid w:val="00D57879"/>
    <w:rsid w:val="00D9008C"/>
    <w:rsid w:val="00D90451"/>
    <w:rsid w:val="00DB0CC7"/>
    <w:rsid w:val="00DB1E94"/>
    <w:rsid w:val="00DB6061"/>
    <w:rsid w:val="00DE1592"/>
    <w:rsid w:val="00E020EC"/>
    <w:rsid w:val="00E0789F"/>
    <w:rsid w:val="00E35D10"/>
    <w:rsid w:val="00E37BD5"/>
    <w:rsid w:val="00E47847"/>
    <w:rsid w:val="00E56FA7"/>
    <w:rsid w:val="00E6010F"/>
    <w:rsid w:val="00E61EF1"/>
    <w:rsid w:val="00E82633"/>
    <w:rsid w:val="00E82B8C"/>
    <w:rsid w:val="00E87926"/>
    <w:rsid w:val="00EB136F"/>
    <w:rsid w:val="00EB215D"/>
    <w:rsid w:val="00EB2D31"/>
    <w:rsid w:val="00EB7F36"/>
    <w:rsid w:val="00EC249A"/>
    <w:rsid w:val="00EC35C7"/>
    <w:rsid w:val="00EF0F9B"/>
    <w:rsid w:val="00EF50E0"/>
    <w:rsid w:val="00F0277B"/>
    <w:rsid w:val="00F0519D"/>
    <w:rsid w:val="00F119F1"/>
    <w:rsid w:val="00F14100"/>
    <w:rsid w:val="00F300EA"/>
    <w:rsid w:val="00F5637C"/>
    <w:rsid w:val="00F66B94"/>
    <w:rsid w:val="00F75C8E"/>
    <w:rsid w:val="00F81BF5"/>
    <w:rsid w:val="00F95077"/>
    <w:rsid w:val="00FA5834"/>
    <w:rsid w:val="00FD1BDC"/>
    <w:rsid w:val="00F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C0544"/>
    <w:pPr>
      <w:suppressAutoHyphens/>
      <w:spacing w:before="100" w:after="100"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C0544"/>
    <w:pPr>
      <w:keepNext/>
      <w:numPr>
        <w:numId w:val="1"/>
      </w:numPr>
      <w:suppressAutoHyphens w:val="0"/>
      <w:spacing w:before="0" w:after="0"/>
      <w:ind w:firstLine="567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C0544"/>
    <w:pPr>
      <w:keepNext/>
      <w:numPr>
        <w:ilvl w:val="1"/>
        <w:numId w:val="1"/>
      </w:numPr>
      <w:suppressAutoHyphens w:val="0"/>
      <w:spacing w:before="360" w:after="360"/>
      <w:jc w:val="center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C0544"/>
    <w:pPr>
      <w:keepNext/>
      <w:numPr>
        <w:ilvl w:val="2"/>
        <w:numId w:val="1"/>
      </w:numPr>
      <w:suppressAutoHyphens w:val="0"/>
      <w:spacing w:before="120" w:after="12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C0544"/>
    <w:pPr>
      <w:keepNext/>
      <w:numPr>
        <w:ilvl w:val="3"/>
        <w:numId w:val="1"/>
      </w:numPr>
      <w:suppressAutoHyphens w:val="0"/>
      <w:spacing w:before="120" w:after="120"/>
      <w:ind w:firstLine="720"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8C0544"/>
    <w:pPr>
      <w:keepNext/>
      <w:numPr>
        <w:ilvl w:val="4"/>
        <w:numId w:val="1"/>
      </w:numPr>
      <w:suppressAutoHyphens w:val="0"/>
      <w:spacing w:before="240" w:after="0"/>
      <w:jc w:val="center"/>
      <w:outlineLvl w:val="4"/>
    </w:pPr>
    <w:rPr>
      <w:b/>
      <w:bCs/>
      <w:smallCap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8C0544"/>
    <w:pPr>
      <w:keepNext/>
      <w:numPr>
        <w:ilvl w:val="5"/>
        <w:numId w:val="1"/>
      </w:numPr>
      <w:suppressAutoHyphens w:val="0"/>
      <w:spacing w:before="0" w:after="0"/>
      <w:jc w:val="center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8C0544"/>
    <w:pPr>
      <w:keepNext/>
      <w:numPr>
        <w:ilvl w:val="6"/>
        <w:numId w:val="1"/>
      </w:numPr>
      <w:suppressAutoHyphens w:val="0"/>
      <w:spacing w:before="0" w:after="0" w:line="360" w:lineRule="auto"/>
      <w:ind w:firstLine="567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C0544"/>
    <w:pPr>
      <w:keepNext/>
      <w:numPr>
        <w:ilvl w:val="7"/>
        <w:numId w:val="1"/>
      </w:numPr>
      <w:suppressAutoHyphens w:val="0"/>
      <w:spacing w:before="0" w:after="0" w:line="360" w:lineRule="auto"/>
      <w:ind w:firstLine="720"/>
      <w:jc w:val="right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C0544"/>
    <w:pPr>
      <w:keepNext/>
      <w:numPr>
        <w:ilvl w:val="8"/>
        <w:numId w:val="1"/>
      </w:numPr>
      <w:suppressAutoHyphens w:val="0"/>
      <w:spacing w:before="0" w:after="0" w:line="360" w:lineRule="auto"/>
      <w:ind w:firstLine="567"/>
      <w:jc w:val="right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Cambria"/>
    </w:rPr>
  </w:style>
  <w:style w:type="paragraph" w:customStyle="1" w:styleId="Style1">
    <w:name w:val="Style1"/>
    <w:basedOn w:val="Normal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324" w:lineRule="exact"/>
      <w:jc w:val="center"/>
    </w:pPr>
    <w:rPr>
      <w:lang w:eastAsia="ru-RU"/>
    </w:rPr>
  </w:style>
  <w:style w:type="paragraph" w:customStyle="1" w:styleId="Style2">
    <w:name w:val="Style2"/>
    <w:basedOn w:val="Normal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/>
    </w:pPr>
    <w:rPr>
      <w:lang w:eastAsia="ru-RU"/>
    </w:rPr>
  </w:style>
  <w:style w:type="paragraph" w:customStyle="1" w:styleId="Style3">
    <w:name w:val="Style3"/>
    <w:basedOn w:val="Normal"/>
    <w:uiPriority w:val="99"/>
    <w:rsid w:val="00BD410A"/>
    <w:pPr>
      <w:widowControl w:val="0"/>
      <w:suppressAutoHyphens w:val="0"/>
      <w:autoSpaceDE w:val="0"/>
      <w:autoSpaceDN w:val="0"/>
      <w:adjustRightInd w:val="0"/>
      <w:spacing w:before="0" w:after="0" w:line="281" w:lineRule="exact"/>
      <w:jc w:val="both"/>
    </w:pPr>
    <w:rPr>
      <w:lang w:eastAsia="ru-RU"/>
    </w:rPr>
  </w:style>
  <w:style w:type="character" w:customStyle="1" w:styleId="FontStyle11">
    <w:name w:val="Font Style11"/>
    <w:basedOn w:val="DefaultParagraphFont"/>
    <w:uiPriority w:val="99"/>
    <w:rsid w:val="00BD41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BD410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basedOn w:val="DefaultParagraphFont"/>
    <w:uiPriority w:val="99"/>
    <w:rsid w:val="00BD410A"/>
    <w:rPr>
      <w:rFonts w:ascii="Times New Roman" w:hAnsi="Times New Roman" w:cs="Times New Roman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8C0544"/>
    <w:pPr>
      <w:suppressAutoHyphens w:val="0"/>
    </w:pPr>
  </w:style>
  <w:style w:type="character" w:customStyle="1" w:styleId="WW8Num5z0">
    <w:name w:val="WW8Num5z0"/>
    <w:uiPriority w:val="99"/>
    <w:rsid w:val="008C0544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8C0544"/>
    <w:rPr>
      <w:u w:val="none"/>
    </w:rPr>
  </w:style>
  <w:style w:type="character" w:customStyle="1" w:styleId="WW8Num7z0">
    <w:name w:val="WW8Num7z0"/>
    <w:uiPriority w:val="99"/>
    <w:rsid w:val="008C0544"/>
    <w:rPr>
      <w:rFonts w:ascii="Symbol" w:hAnsi="Symbol" w:cs="Symbol"/>
    </w:rPr>
  </w:style>
  <w:style w:type="character" w:customStyle="1" w:styleId="WW8Num8z0">
    <w:name w:val="WW8Num8z0"/>
    <w:uiPriority w:val="99"/>
    <w:rsid w:val="008C0544"/>
    <w:rPr>
      <w:rFonts w:ascii="Symbol" w:hAnsi="Symbol" w:cs="Symbol"/>
      <w:color w:val="auto"/>
    </w:rPr>
  </w:style>
  <w:style w:type="character" w:customStyle="1" w:styleId="WW8Num9z0">
    <w:name w:val="WW8Num9z0"/>
    <w:uiPriority w:val="99"/>
    <w:rsid w:val="008C0544"/>
    <w:rPr>
      <w:rFonts w:ascii="Symbol" w:hAnsi="Symbol" w:cs="Symbol"/>
      <w:sz w:val="18"/>
      <w:szCs w:val="18"/>
    </w:rPr>
  </w:style>
  <w:style w:type="character" w:customStyle="1" w:styleId="WW8Num10z0">
    <w:name w:val="WW8Num10z0"/>
    <w:uiPriority w:val="99"/>
    <w:rsid w:val="008C0544"/>
  </w:style>
  <w:style w:type="character" w:customStyle="1" w:styleId="WW8Num11z0">
    <w:name w:val="WW8Num11z0"/>
    <w:uiPriority w:val="99"/>
    <w:rsid w:val="008C0544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8C0544"/>
  </w:style>
  <w:style w:type="character" w:customStyle="1" w:styleId="WW-Absatz-Standardschriftart">
    <w:name w:val="WW-Absatz-Standardschriftart"/>
    <w:uiPriority w:val="99"/>
    <w:rsid w:val="008C0544"/>
  </w:style>
  <w:style w:type="character" w:customStyle="1" w:styleId="WW-Absatz-Standardschriftart1">
    <w:name w:val="WW-Absatz-Standardschriftart1"/>
    <w:uiPriority w:val="99"/>
    <w:rsid w:val="008C0544"/>
  </w:style>
  <w:style w:type="character" w:customStyle="1" w:styleId="WW-Absatz-Standardschriftart11">
    <w:name w:val="WW-Absatz-Standardschriftart11"/>
    <w:uiPriority w:val="99"/>
    <w:rsid w:val="008C0544"/>
  </w:style>
  <w:style w:type="character" w:customStyle="1" w:styleId="WW-Absatz-Standardschriftart111">
    <w:name w:val="WW-Absatz-Standardschriftart111"/>
    <w:uiPriority w:val="99"/>
    <w:rsid w:val="008C0544"/>
  </w:style>
  <w:style w:type="character" w:customStyle="1" w:styleId="WW-Absatz-Standardschriftart1111">
    <w:name w:val="WW-Absatz-Standardschriftart1111"/>
    <w:uiPriority w:val="99"/>
    <w:rsid w:val="008C0544"/>
  </w:style>
  <w:style w:type="character" w:customStyle="1" w:styleId="WW-Absatz-Standardschriftart11111">
    <w:name w:val="WW-Absatz-Standardschriftart11111"/>
    <w:uiPriority w:val="99"/>
    <w:rsid w:val="008C0544"/>
  </w:style>
  <w:style w:type="character" w:customStyle="1" w:styleId="WW-Absatz-Standardschriftart111111">
    <w:name w:val="WW-Absatz-Standardschriftart111111"/>
    <w:uiPriority w:val="99"/>
    <w:rsid w:val="008C0544"/>
  </w:style>
  <w:style w:type="character" w:customStyle="1" w:styleId="WW-Absatz-Standardschriftart1111111">
    <w:name w:val="WW-Absatz-Standardschriftart1111111"/>
    <w:uiPriority w:val="99"/>
    <w:rsid w:val="008C0544"/>
  </w:style>
  <w:style w:type="character" w:customStyle="1" w:styleId="WW-Absatz-Standardschriftart11111111">
    <w:name w:val="WW-Absatz-Standardschriftart11111111"/>
    <w:uiPriority w:val="99"/>
    <w:rsid w:val="008C0544"/>
  </w:style>
  <w:style w:type="character" w:customStyle="1" w:styleId="WW-Absatz-Standardschriftart111111111">
    <w:name w:val="WW-Absatz-Standardschriftart111111111"/>
    <w:uiPriority w:val="99"/>
    <w:rsid w:val="008C0544"/>
  </w:style>
  <w:style w:type="character" w:customStyle="1" w:styleId="WW-Absatz-Standardschriftart1111111111">
    <w:name w:val="WW-Absatz-Standardschriftart1111111111"/>
    <w:uiPriority w:val="99"/>
    <w:rsid w:val="008C0544"/>
  </w:style>
  <w:style w:type="character" w:customStyle="1" w:styleId="WW-Absatz-Standardschriftart11111111111">
    <w:name w:val="WW-Absatz-Standardschriftart11111111111"/>
    <w:uiPriority w:val="99"/>
    <w:rsid w:val="008C0544"/>
  </w:style>
  <w:style w:type="character" w:customStyle="1" w:styleId="WW-Absatz-Standardschriftart111111111111">
    <w:name w:val="WW-Absatz-Standardschriftart111111111111"/>
    <w:uiPriority w:val="99"/>
    <w:rsid w:val="008C0544"/>
  </w:style>
  <w:style w:type="character" w:customStyle="1" w:styleId="WW-Absatz-Standardschriftart1111111111111">
    <w:name w:val="WW-Absatz-Standardschriftart1111111111111"/>
    <w:uiPriority w:val="99"/>
    <w:rsid w:val="008C0544"/>
  </w:style>
  <w:style w:type="character" w:customStyle="1" w:styleId="WW8Num7z2">
    <w:name w:val="WW8Num7z2"/>
    <w:uiPriority w:val="99"/>
    <w:rsid w:val="008C0544"/>
    <w:rPr>
      <w:rFonts w:ascii="Wingdings" w:hAnsi="Wingdings" w:cs="Wingdings"/>
    </w:rPr>
  </w:style>
  <w:style w:type="character" w:customStyle="1" w:styleId="WW-Absatz-Standardschriftart11111111111111">
    <w:name w:val="WW-Absatz-Standardschriftart11111111111111"/>
    <w:uiPriority w:val="99"/>
    <w:rsid w:val="008C0544"/>
  </w:style>
  <w:style w:type="character" w:customStyle="1" w:styleId="WW8Num8z2">
    <w:name w:val="WW8Num8z2"/>
    <w:uiPriority w:val="99"/>
    <w:rsid w:val="008C0544"/>
  </w:style>
  <w:style w:type="character" w:customStyle="1" w:styleId="WW-Absatz-Standardschriftart111111111111111">
    <w:name w:val="WW-Absatz-Standardschriftart111111111111111"/>
    <w:uiPriority w:val="99"/>
    <w:rsid w:val="008C0544"/>
  </w:style>
  <w:style w:type="character" w:customStyle="1" w:styleId="WW-Absatz-Standardschriftart1111111111111111">
    <w:name w:val="WW-Absatz-Standardschriftart1111111111111111"/>
    <w:uiPriority w:val="99"/>
    <w:rsid w:val="008C0544"/>
  </w:style>
  <w:style w:type="character" w:customStyle="1" w:styleId="WW-Absatz-Standardschriftart11111111111111111">
    <w:name w:val="WW-Absatz-Standardschriftart11111111111111111"/>
    <w:uiPriority w:val="99"/>
    <w:rsid w:val="008C0544"/>
  </w:style>
  <w:style w:type="character" w:customStyle="1" w:styleId="WW-Absatz-Standardschriftart111111111111111111">
    <w:name w:val="WW-Absatz-Standardschriftart111111111111111111"/>
    <w:uiPriority w:val="99"/>
    <w:rsid w:val="008C0544"/>
  </w:style>
  <w:style w:type="character" w:customStyle="1" w:styleId="WW-Absatz-Standardschriftart1111111111111111111">
    <w:name w:val="WW-Absatz-Standardschriftart1111111111111111111"/>
    <w:uiPriority w:val="99"/>
    <w:rsid w:val="008C0544"/>
  </w:style>
  <w:style w:type="character" w:customStyle="1" w:styleId="WW-Absatz-Standardschriftart11111111111111111111">
    <w:name w:val="WW-Absatz-Standardschriftart11111111111111111111"/>
    <w:uiPriority w:val="99"/>
    <w:rsid w:val="008C0544"/>
  </w:style>
  <w:style w:type="character" w:customStyle="1" w:styleId="WW-Absatz-Standardschriftart111111111111111111111">
    <w:name w:val="WW-Absatz-Standardschriftart111111111111111111111"/>
    <w:uiPriority w:val="99"/>
    <w:rsid w:val="008C0544"/>
  </w:style>
  <w:style w:type="character" w:customStyle="1" w:styleId="WW-Absatz-Standardschriftart1111111111111111111111">
    <w:name w:val="WW-Absatz-Standardschriftart1111111111111111111111"/>
    <w:uiPriority w:val="99"/>
    <w:rsid w:val="008C0544"/>
  </w:style>
  <w:style w:type="character" w:customStyle="1" w:styleId="WW-Absatz-Standardschriftart11111111111111111111111">
    <w:name w:val="WW-Absatz-Standardschriftart11111111111111111111111"/>
    <w:uiPriority w:val="99"/>
    <w:rsid w:val="008C0544"/>
  </w:style>
  <w:style w:type="character" w:customStyle="1" w:styleId="WW-Absatz-Standardschriftart111111111111111111111111">
    <w:name w:val="WW-Absatz-Standardschriftart111111111111111111111111"/>
    <w:uiPriority w:val="99"/>
    <w:rsid w:val="008C0544"/>
  </w:style>
  <w:style w:type="character" w:customStyle="1" w:styleId="WW-Absatz-Standardschriftart1111111111111111111111111">
    <w:name w:val="WW-Absatz-Standardschriftart1111111111111111111111111"/>
    <w:uiPriority w:val="99"/>
    <w:rsid w:val="008C0544"/>
  </w:style>
  <w:style w:type="character" w:customStyle="1" w:styleId="WW-Absatz-Standardschriftart11111111111111111111111111">
    <w:name w:val="WW-Absatz-Standardschriftart11111111111111111111111111"/>
    <w:uiPriority w:val="99"/>
    <w:rsid w:val="008C0544"/>
  </w:style>
  <w:style w:type="character" w:customStyle="1" w:styleId="WW8Num9z2">
    <w:name w:val="WW8Num9z2"/>
    <w:uiPriority w:val="99"/>
    <w:rsid w:val="008C0544"/>
  </w:style>
  <w:style w:type="character" w:customStyle="1" w:styleId="WW-Absatz-Standardschriftart111111111111111111111111111">
    <w:name w:val="WW-Absatz-Standardschriftart111111111111111111111111111"/>
    <w:uiPriority w:val="99"/>
    <w:rsid w:val="008C0544"/>
  </w:style>
  <w:style w:type="character" w:customStyle="1" w:styleId="WW-Absatz-Standardschriftart1111111111111111111111111111">
    <w:name w:val="WW-Absatz-Standardschriftart1111111111111111111111111111"/>
    <w:uiPriority w:val="99"/>
    <w:rsid w:val="008C0544"/>
  </w:style>
  <w:style w:type="character" w:customStyle="1" w:styleId="WW8Num10z2">
    <w:name w:val="WW8Num10z2"/>
    <w:uiPriority w:val="99"/>
    <w:rsid w:val="008C0544"/>
  </w:style>
  <w:style w:type="character" w:customStyle="1" w:styleId="WW-Absatz-Standardschriftart11111111111111111111111111111">
    <w:name w:val="WW-Absatz-Standardschriftart11111111111111111111111111111"/>
    <w:uiPriority w:val="99"/>
    <w:rsid w:val="008C0544"/>
  </w:style>
  <w:style w:type="character" w:customStyle="1" w:styleId="WW8Num11z2">
    <w:name w:val="WW8Num11z2"/>
    <w:uiPriority w:val="99"/>
    <w:rsid w:val="008C0544"/>
  </w:style>
  <w:style w:type="character" w:customStyle="1" w:styleId="WW8Num12z2">
    <w:name w:val="WW8Num12z2"/>
    <w:uiPriority w:val="99"/>
    <w:rsid w:val="008C0544"/>
    <w:rPr>
      <w:rFonts w:ascii="Wingdings" w:hAnsi="Wingdings" w:cs="Wingdings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8C0544"/>
  </w:style>
  <w:style w:type="character" w:customStyle="1" w:styleId="WW-Absatz-Standardschriftart1111111111111111111111111111111">
    <w:name w:val="WW-Absatz-Standardschriftart1111111111111111111111111111111"/>
    <w:uiPriority w:val="99"/>
    <w:rsid w:val="008C0544"/>
  </w:style>
  <w:style w:type="character" w:customStyle="1" w:styleId="WW-Absatz-Standardschriftart11111111111111111111111111111111">
    <w:name w:val="WW-Absatz-Standardschriftart11111111111111111111111111111111"/>
    <w:uiPriority w:val="99"/>
    <w:rsid w:val="008C0544"/>
  </w:style>
  <w:style w:type="character" w:customStyle="1" w:styleId="WW-Absatz-Standardschriftart111111111111111111111111111111111">
    <w:name w:val="WW-Absatz-Standardschriftart111111111111111111111111111111111"/>
    <w:uiPriority w:val="99"/>
    <w:rsid w:val="008C0544"/>
  </w:style>
  <w:style w:type="character" w:customStyle="1" w:styleId="WW-Absatz-Standardschriftart1111111111111111111111111111111111">
    <w:name w:val="WW-Absatz-Standardschriftart1111111111111111111111111111111111"/>
    <w:uiPriority w:val="99"/>
    <w:rsid w:val="008C0544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8C0544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8C0544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8C0544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8C0544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8C0544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8C0544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8C054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8C054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8C054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8C0544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8C054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8C054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8C054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8C054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8C054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8C054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8C054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8C054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8C0544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8C0544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8C0544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8C054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8C0544"/>
  </w:style>
  <w:style w:type="character" w:customStyle="1" w:styleId="WW8Num4z0">
    <w:name w:val="WW8Num4z0"/>
    <w:uiPriority w:val="99"/>
    <w:rsid w:val="008C0544"/>
    <w:rPr>
      <w:rFonts w:ascii="Symbol" w:hAnsi="Symbol" w:cs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8C0544"/>
  </w:style>
  <w:style w:type="character" w:customStyle="1" w:styleId="WW8Num3z0">
    <w:name w:val="WW8Num3z0"/>
    <w:uiPriority w:val="99"/>
    <w:rsid w:val="008C0544"/>
    <w:rPr>
      <w:rFonts w:ascii="Symbol" w:hAnsi="Symbol" w:cs="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8C0544"/>
  </w:style>
  <w:style w:type="character" w:customStyle="1" w:styleId="1">
    <w:name w:val="Основной шрифт абзаца1"/>
    <w:uiPriority w:val="99"/>
    <w:rsid w:val="008C0544"/>
  </w:style>
  <w:style w:type="character" w:styleId="PageNumber">
    <w:name w:val="page number"/>
    <w:basedOn w:val="1"/>
    <w:uiPriority w:val="99"/>
    <w:rsid w:val="008C0544"/>
  </w:style>
  <w:style w:type="character" w:customStyle="1" w:styleId="a">
    <w:name w:val="Маркеры списка"/>
    <w:uiPriority w:val="99"/>
    <w:rsid w:val="008C0544"/>
    <w:rPr>
      <w:rFonts w:ascii="StarSymbol" w:hAnsi="StarSymbol" w:cs="StarSymbol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8C0544"/>
    <w:rPr>
      <w:b/>
      <w:bCs/>
    </w:rPr>
  </w:style>
  <w:style w:type="character" w:customStyle="1" w:styleId="2">
    <w:name w:val="Основной шрифт абзаца2"/>
    <w:uiPriority w:val="99"/>
    <w:rsid w:val="008C054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  <w:rsid w:val="008C054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  <w:rsid w:val="008C0544"/>
  </w:style>
  <w:style w:type="character" w:customStyle="1" w:styleId="WW8Num4z1">
    <w:name w:val="WW8Num4z1"/>
    <w:uiPriority w:val="99"/>
    <w:rsid w:val="008C0544"/>
    <w:rPr>
      <w:rFonts w:ascii="Courier New" w:hAnsi="Courier New" w:cs="Courier New"/>
    </w:rPr>
  </w:style>
  <w:style w:type="character" w:customStyle="1" w:styleId="WW8Num4z2">
    <w:name w:val="WW8Num4z2"/>
    <w:uiPriority w:val="99"/>
    <w:rsid w:val="008C0544"/>
    <w:rPr>
      <w:rFonts w:ascii="Wingdings" w:hAnsi="Wingdings" w:cs="Wingdings"/>
    </w:rPr>
  </w:style>
  <w:style w:type="character" w:customStyle="1" w:styleId="WW8Num5z1">
    <w:name w:val="WW8Num5z1"/>
    <w:uiPriority w:val="99"/>
    <w:rsid w:val="008C0544"/>
    <w:rPr>
      <w:rFonts w:ascii="Courier New" w:hAnsi="Courier New" w:cs="Courier New"/>
    </w:rPr>
  </w:style>
  <w:style w:type="character" w:customStyle="1" w:styleId="WW8Num5z2">
    <w:name w:val="WW8Num5z2"/>
    <w:uiPriority w:val="99"/>
    <w:rsid w:val="008C0544"/>
    <w:rPr>
      <w:rFonts w:ascii="Wingdings" w:hAnsi="Wingdings" w:cs="Wingdings"/>
    </w:rPr>
  </w:style>
  <w:style w:type="character" w:customStyle="1" w:styleId="WW8Num5z3">
    <w:name w:val="WW8Num5z3"/>
    <w:uiPriority w:val="99"/>
    <w:rsid w:val="008C0544"/>
    <w:rPr>
      <w:rFonts w:ascii="Symbol" w:hAnsi="Symbol" w:cs="Symbol"/>
    </w:rPr>
  </w:style>
  <w:style w:type="character" w:customStyle="1" w:styleId="WW8Num7z1">
    <w:name w:val="WW8Num7z1"/>
    <w:uiPriority w:val="99"/>
    <w:rsid w:val="008C0544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8C0544"/>
    <w:rPr>
      <w:rFonts w:ascii="Symbol" w:hAnsi="Symbol" w:cs="Symbol"/>
    </w:rPr>
  </w:style>
  <w:style w:type="character" w:customStyle="1" w:styleId="WW8Num12z1">
    <w:name w:val="WW8Num12z1"/>
    <w:uiPriority w:val="99"/>
    <w:rsid w:val="008C0544"/>
    <w:rPr>
      <w:rFonts w:ascii="Courier New" w:hAnsi="Courier New" w:cs="Courier New"/>
    </w:rPr>
  </w:style>
  <w:style w:type="character" w:customStyle="1" w:styleId="WW8Num14z0">
    <w:name w:val="WW8Num14z0"/>
    <w:uiPriority w:val="99"/>
    <w:rsid w:val="008C0544"/>
    <w:rPr>
      <w:rFonts w:ascii="Symbol" w:hAnsi="Symbol" w:cs="Symbol"/>
    </w:rPr>
  </w:style>
  <w:style w:type="character" w:customStyle="1" w:styleId="WW8Num14z1">
    <w:name w:val="WW8Num14z1"/>
    <w:uiPriority w:val="99"/>
    <w:rsid w:val="008C0544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8C0544"/>
    <w:rPr>
      <w:rFonts w:ascii="Wingdings" w:hAnsi="Wingdings" w:cs="Wingdings"/>
    </w:rPr>
  </w:style>
  <w:style w:type="character" w:customStyle="1" w:styleId="WW8Num15z0">
    <w:name w:val="WW8Num15z0"/>
    <w:uiPriority w:val="99"/>
    <w:rsid w:val="008C0544"/>
    <w:rPr>
      <w:rFonts w:ascii="Symbol" w:hAnsi="Symbol" w:cs="Symbol"/>
      <w:color w:val="auto"/>
    </w:rPr>
  </w:style>
  <w:style w:type="character" w:customStyle="1" w:styleId="WW8Num16z0">
    <w:name w:val="WW8Num16z0"/>
    <w:uiPriority w:val="99"/>
    <w:rsid w:val="008C0544"/>
    <w:rPr>
      <w:rFonts w:ascii="Times New Roman" w:hAnsi="Times New Roman" w:cs="Times New Roman"/>
    </w:rPr>
  </w:style>
  <w:style w:type="character" w:customStyle="1" w:styleId="WW8Num17z0">
    <w:name w:val="WW8Num17z0"/>
    <w:uiPriority w:val="99"/>
    <w:rsid w:val="008C0544"/>
    <w:rPr>
      <w:rFonts w:ascii="Symbol" w:hAnsi="Symbol" w:cs="Symbol"/>
    </w:rPr>
  </w:style>
  <w:style w:type="character" w:customStyle="1" w:styleId="WW8Num17z1">
    <w:name w:val="WW8Num17z1"/>
    <w:uiPriority w:val="99"/>
    <w:rsid w:val="008C0544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8C0544"/>
    <w:rPr>
      <w:rFonts w:ascii="Wingdings" w:hAnsi="Wingdings" w:cs="Wingdings"/>
    </w:rPr>
  </w:style>
  <w:style w:type="character" w:customStyle="1" w:styleId="WW8Num19z0">
    <w:name w:val="WW8Num19z0"/>
    <w:uiPriority w:val="99"/>
    <w:rsid w:val="008C0544"/>
    <w:rPr>
      <w:rFonts w:ascii="Symbol" w:hAnsi="Symbol" w:cs="Symbol"/>
    </w:rPr>
  </w:style>
  <w:style w:type="character" w:customStyle="1" w:styleId="WW8Num23z0">
    <w:name w:val="WW8Num23z0"/>
    <w:uiPriority w:val="99"/>
    <w:rsid w:val="008C0544"/>
    <w:rPr>
      <w:rFonts w:ascii="Symbol" w:hAnsi="Symbol" w:cs="Symbol"/>
    </w:rPr>
  </w:style>
  <w:style w:type="character" w:customStyle="1" w:styleId="WW8Num24z0">
    <w:name w:val="WW8Num24z0"/>
    <w:uiPriority w:val="99"/>
    <w:rsid w:val="008C0544"/>
    <w:rPr>
      <w:rFonts w:ascii="Symbol" w:hAnsi="Symbol" w:cs="Symbol"/>
    </w:rPr>
  </w:style>
  <w:style w:type="character" w:customStyle="1" w:styleId="WW8Num24z1">
    <w:name w:val="WW8Num24z1"/>
    <w:uiPriority w:val="99"/>
    <w:rsid w:val="008C0544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8C0544"/>
    <w:rPr>
      <w:rFonts w:ascii="Wingdings" w:hAnsi="Wingdings" w:cs="Wingdings"/>
    </w:rPr>
  </w:style>
  <w:style w:type="character" w:customStyle="1" w:styleId="WW8Num25z0">
    <w:name w:val="WW8Num25z0"/>
    <w:uiPriority w:val="99"/>
    <w:rsid w:val="008C0544"/>
    <w:rPr>
      <w:b/>
      <w:bCs/>
    </w:rPr>
  </w:style>
  <w:style w:type="character" w:customStyle="1" w:styleId="WW8Num26z0">
    <w:name w:val="WW8Num26z0"/>
    <w:uiPriority w:val="99"/>
    <w:rsid w:val="008C0544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8C0544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8C0544"/>
    <w:rPr>
      <w:rFonts w:ascii="Wingdings" w:hAnsi="Wingdings" w:cs="Wingdings"/>
    </w:rPr>
  </w:style>
  <w:style w:type="character" w:customStyle="1" w:styleId="WW8Num26z3">
    <w:name w:val="WW8Num26z3"/>
    <w:uiPriority w:val="99"/>
    <w:rsid w:val="008C0544"/>
    <w:rPr>
      <w:rFonts w:ascii="Symbol" w:hAnsi="Symbol" w:cs="Symbol"/>
    </w:rPr>
  </w:style>
  <w:style w:type="character" w:customStyle="1" w:styleId="WW8Num27z0">
    <w:name w:val="WW8Num27z0"/>
    <w:uiPriority w:val="99"/>
    <w:rsid w:val="008C0544"/>
    <w:rPr>
      <w:rFonts w:ascii="Symbol" w:hAnsi="Symbol" w:cs="Symbol"/>
    </w:rPr>
  </w:style>
  <w:style w:type="character" w:customStyle="1" w:styleId="WW8Num27z1">
    <w:name w:val="WW8Num27z1"/>
    <w:uiPriority w:val="99"/>
    <w:rsid w:val="008C0544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C0544"/>
    <w:rPr>
      <w:rFonts w:ascii="Wingdings" w:hAnsi="Wingdings" w:cs="Wingdings"/>
    </w:rPr>
  </w:style>
  <w:style w:type="character" w:customStyle="1" w:styleId="WW8Num28z0">
    <w:name w:val="WW8Num28z0"/>
    <w:uiPriority w:val="99"/>
    <w:rsid w:val="008C0544"/>
    <w:rPr>
      <w:rFonts w:ascii="Symbol" w:hAnsi="Symbol" w:cs="Symbol"/>
    </w:rPr>
  </w:style>
  <w:style w:type="character" w:customStyle="1" w:styleId="WW8Num28z1">
    <w:name w:val="WW8Num28z1"/>
    <w:uiPriority w:val="99"/>
    <w:rsid w:val="008C054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8C0544"/>
    <w:rPr>
      <w:rFonts w:ascii="Wingdings" w:hAnsi="Wingdings" w:cs="Wingdings"/>
    </w:rPr>
  </w:style>
  <w:style w:type="character" w:customStyle="1" w:styleId="WW8Num30z0">
    <w:name w:val="WW8Num30z0"/>
    <w:uiPriority w:val="99"/>
    <w:rsid w:val="008C0544"/>
    <w:rPr>
      <w:rFonts w:ascii="Symbol" w:hAnsi="Symbol" w:cs="Symbol"/>
    </w:rPr>
  </w:style>
  <w:style w:type="character" w:customStyle="1" w:styleId="WW8Num30z1">
    <w:name w:val="WW8Num30z1"/>
    <w:uiPriority w:val="99"/>
    <w:rsid w:val="008C0544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8C0544"/>
    <w:rPr>
      <w:rFonts w:ascii="Wingdings" w:hAnsi="Wingdings" w:cs="Wingdings"/>
    </w:rPr>
  </w:style>
  <w:style w:type="character" w:customStyle="1" w:styleId="WW8Num32z0">
    <w:name w:val="WW8Num32z0"/>
    <w:uiPriority w:val="99"/>
    <w:rsid w:val="008C0544"/>
    <w:rPr>
      <w:rFonts w:ascii="Times New Roman" w:hAnsi="Times New Roman" w:cs="Times New Roman"/>
    </w:rPr>
  </w:style>
  <w:style w:type="character" w:customStyle="1" w:styleId="WW8Num32z1">
    <w:name w:val="WW8Num32z1"/>
    <w:uiPriority w:val="99"/>
    <w:rsid w:val="008C0544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8C0544"/>
    <w:rPr>
      <w:rFonts w:ascii="Wingdings" w:hAnsi="Wingdings" w:cs="Wingdings"/>
    </w:rPr>
  </w:style>
  <w:style w:type="character" w:customStyle="1" w:styleId="WW8Num32z3">
    <w:name w:val="WW8Num32z3"/>
    <w:uiPriority w:val="99"/>
    <w:rsid w:val="008C0544"/>
    <w:rPr>
      <w:rFonts w:ascii="Symbol" w:hAnsi="Symbol" w:cs="Symbol"/>
    </w:rPr>
  </w:style>
  <w:style w:type="character" w:customStyle="1" w:styleId="WW8Num33z0">
    <w:name w:val="WW8Num33z0"/>
    <w:uiPriority w:val="99"/>
    <w:rsid w:val="008C0544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8C0544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8C0544"/>
    <w:rPr>
      <w:rFonts w:ascii="Wingdings" w:hAnsi="Wingdings" w:cs="Wingdings"/>
    </w:rPr>
  </w:style>
  <w:style w:type="character" w:customStyle="1" w:styleId="WW8Num33z3">
    <w:name w:val="WW8Num33z3"/>
    <w:uiPriority w:val="99"/>
    <w:rsid w:val="008C0544"/>
    <w:rPr>
      <w:rFonts w:ascii="Symbol" w:hAnsi="Symbol" w:cs="Symbol"/>
    </w:rPr>
  </w:style>
  <w:style w:type="character" w:customStyle="1" w:styleId="WW8Num35z0">
    <w:name w:val="WW8Num35z0"/>
    <w:uiPriority w:val="99"/>
    <w:rsid w:val="008C0544"/>
    <w:rPr>
      <w:rFonts w:ascii="Symbol" w:hAnsi="Symbol" w:cs="Symbol"/>
    </w:rPr>
  </w:style>
  <w:style w:type="character" w:customStyle="1" w:styleId="WW8Num35z1">
    <w:name w:val="WW8Num35z1"/>
    <w:uiPriority w:val="99"/>
    <w:rsid w:val="008C0544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8C0544"/>
    <w:rPr>
      <w:rFonts w:ascii="Wingdings" w:hAnsi="Wingdings" w:cs="Wingdings"/>
    </w:rPr>
  </w:style>
  <w:style w:type="character" w:customStyle="1" w:styleId="WW8NumSt8z0">
    <w:name w:val="WW8NumSt8z0"/>
    <w:uiPriority w:val="99"/>
    <w:rsid w:val="008C0544"/>
    <w:rPr>
      <w:rFonts w:ascii="Symbol" w:hAnsi="Symbol" w:cs="Symbol"/>
      <w:sz w:val="18"/>
      <w:szCs w:val="18"/>
    </w:rPr>
  </w:style>
  <w:style w:type="character" w:customStyle="1" w:styleId="firstletter2">
    <w:name w:val="firstletter2"/>
    <w:uiPriority w:val="99"/>
    <w:rsid w:val="008C0544"/>
    <w:rPr>
      <w:b/>
      <w:bCs/>
      <w:color w:val="auto"/>
    </w:rPr>
  </w:style>
  <w:style w:type="character" w:customStyle="1" w:styleId="text1">
    <w:name w:val="text1"/>
    <w:uiPriority w:val="99"/>
    <w:rsid w:val="008C0544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basedOn w:val="1"/>
    <w:uiPriority w:val="99"/>
    <w:rsid w:val="008C0544"/>
  </w:style>
  <w:style w:type="character" w:customStyle="1" w:styleId="a0">
    <w:name w:val="Символ нумерации"/>
    <w:uiPriority w:val="99"/>
    <w:rsid w:val="008C0544"/>
  </w:style>
  <w:style w:type="paragraph" w:customStyle="1" w:styleId="a1">
    <w:name w:val="Заголовок"/>
    <w:basedOn w:val="Normal"/>
    <w:next w:val="BodyText"/>
    <w:uiPriority w:val="99"/>
    <w:rsid w:val="008C0544"/>
    <w:pPr>
      <w:keepNext/>
      <w:suppressAutoHyphens w:val="0"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8C0544"/>
    <w:pPr>
      <w:suppressAutoHyphens w:val="0"/>
      <w:spacing w:before="0" w:after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List">
    <w:name w:val="List"/>
    <w:basedOn w:val="BodyText"/>
    <w:uiPriority w:val="99"/>
    <w:semiHidden/>
    <w:rsid w:val="008C0544"/>
  </w:style>
  <w:style w:type="paragraph" w:customStyle="1" w:styleId="20">
    <w:name w:val="Название2"/>
    <w:basedOn w:val="Normal"/>
    <w:uiPriority w:val="99"/>
    <w:rsid w:val="008C0544"/>
    <w:pPr>
      <w:suppressLineNumbers/>
      <w:suppressAutoHyphens w:val="0"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8C0544"/>
    <w:pPr>
      <w:suppressLineNumbers/>
      <w:suppressAutoHyphens w:val="0"/>
      <w:spacing w:before="0" w:after="0"/>
    </w:pPr>
  </w:style>
  <w:style w:type="paragraph" w:styleId="BodyTextIndent">
    <w:name w:val="Body Text Indent"/>
    <w:basedOn w:val="Normal"/>
    <w:link w:val="BodyTextIndentChar"/>
    <w:uiPriority w:val="99"/>
    <w:semiHidden/>
    <w:rsid w:val="008C0544"/>
    <w:pPr>
      <w:suppressAutoHyphens w:val="0"/>
      <w:spacing w:before="280" w:after="280" w:line="360" w:lineRule="auto"/>
      <w:ind w:firstLine="708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Title">
    <w:name w:val="Title"/>
    <w:basedOn w:val="a1"/>
    <w:next w:val="Subtitle"/>
    <w:link w:val="TitleChar"/>
    <w:uiPriority w:val="99"/>
    <w:qFormat/>
    <w:locked/>
    <w:rsid w:val="008C0544"/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BodyText"/>
    <w:link w:val="SubtitleChar"/>
    <w:uiPriority w:val="99"/>
    <w:qFormat/>
    <w:locked/>
    <w:rsid w:val="008C0544"/>
    <w:pPr>
      <w:suppressAutoHyphens w:val="0"/>
      <w:spacing w:before="0" w:after="0" w:line="360" w:lineRule="auto"/>
      <w:jc w:val="right"/>
    </w:pPr>
    <w:rPr>
      <w:b/>
      <w:bCs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1"/>
    <w:uiPriority w:val="99"/>
    <w:rsid w:val="008C0544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C0544"/>
    <w:pPr>
      <w:tabs>
        <w:tab w:val="center" w:pos="4677"/>
        <w:tab w:val="right" w:pos="9355"/>
      </w:tabs>
      <w:suppressAutoHyphens w:val="0"/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a2">
    <w:name w:val="Содержимое таблицы"/>
    <w:basedOn w:val="Normal"/>
    <w:uiPriority w:val="99"/>
    <w:rsid w:val="008C0544"/>
    <w:pPr>
      <w:suppressLineNumbers/>
      <w:suppressAutoHyphens w:val="0"/>
      <w:spacing w:before="0" w:after="0"/>
    </w:pPr>
  </w:style>
  <w:style w:type="paragraph" w:customStyle="1" w:styleId="a3">
    <w:name w:val="Заголовок таблицы"/>
    <w:basedOn w:val="a2"/>
    <w:uiPriority w:val="99"/>
    <w:rsid w:val="008C0544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8C0544"/>
  </w:style>
  <w:style w:type="paragraph" w:styleId="FootnoteText">
    <w:name w:val="footnote text"/>
    <w:basedOn w:val="Normal"/>
    <w:link w:val="FootnoteTextChar"/>
    <w:uiPriority w:val="99"/>
    <w:semiHidden/>
    <w:rsid w:val="008C0544"/>
    <w:pPr>
      <w:suppressAutoHyphens w:val="0"/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customStyle="1" w:styleId="10">
    <w:name w:val="Название1"/>
    <w:basedOn w:val="Normal"/>
    <w:uiPriority w:val="99"/>
    <w:rsid w:val="008C0544"/>
    <w:pPr>
      <w:suppressLineNumbers/>
      <w:suppressAutoHyphens w:val="0"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8C0544"/>
    <w:pPr>
      <w:suppressLineNumbers/>
      <w:suppressAutoHyphens w:val="0"/>
      <w:spacing w:before="0" w:after="0"/>
    </w:pPr>
  </w:style>
  <w:style w:type="paragraph" w:customStyle="1" w:styleId="210">
    <w:name w:val="Список 21"/>
    <w:basedOn w:val="Normal"/>
    <w:uiPriority w:val="99"/>
    <w:rsid w:val="008C0544"/>
    <w:pPr>
      <w:suppressAutoHyphens w:val="0"/>
      <w:spacing w:before="0" w:after="0"/>
      <w:ind w:left="566" w:hanging="283"/>
    </w:pPr>
    <w:rPr>
      <w:sz w:val="20"/>
      <w:szCs w:val="20"/>
    </w:rPr>
  </w:style>
  <w:style w:type="paragraph" w:customStyle="1" w:styleId="12">
    <w:name w:val="Текст1"/>
    <w:basedOn w:val="Normal"/>
    <w:uiPriority w:val="99"/>
    <w:rsid w:val="008C0544"/>
    <w:pPr>
      <w:suppressAutoHyphens w:val="0"/>
      <w:autoSpaceDE w:val="0"/>
      <w:spacing w:before="0" w:after="0"/>
    </w:pPr>
    <w:rPr>
      <w:rFonts w:ascii="Courier New" w:hAnsi="Courier New" w:cs="Courier New"/>
      <w:sz w:val="20"/>
      <w:szCs w:val="20"/>
    </w:rPr>
  </w:style>
  <w:style w:type="paragraph" w:customStyle="1" w:styleId="13">
    <w:name w:val="Цитата1"/>
    <w:basedOn w:val="Normal"/>
    <w:uiPriority w:val="99"/>
    <w:rsid w:val="008C0544"/>
    <w:pPr>
      <w:widowControl w:val="0"/>
      <w:suppressAutoHyphens w:val="0"/>
      <w:autoSpaceDE w:val="0"/>
      <w:spacing w:before="0" w:after="200" w:line="276" w:lineRule="auto"/>
      <w:ind w:left="1200" w:right="1200"/>
      <w:jc w:val="center"/>
    </w:pPr>
    <w:rPr>
      <w:b/>
      <w:bCs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8C0544"/>
    <w:pPr>
      <w:suppressAutoHyphens w:val="0"/>
      <w:spacing w:before="0" w:after="0"/>
      <w:ind w:firstLine="709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  <w:szCs w:val="24"/>
    </w:rPr>
  </w:style>
  <w:style w:type="paragraph" w:customStyle="1" w:styleId="31">
    <w:name w:val="Основной текст с отступом 31"/>
    <w:basedOn w:val="Normal"/>
    <w:uiPriority w:val="99"/>
    <w:rsid w:val="008C0544"/>
    <w:pPr>
      <w:suppressAutoHyphens w:val="0"/>
      <w:spacing w:before="0" w:after="0"/>
      <w:ind w:firstLine="709"/>
      <w:jc w:val="both"/>
    </w:pPr>
    <w:rPr>
      <w:sz w:val="26"/>
      <w:szCs w:val="26"/>
    </w:rPr>
  </w:style>
  <w:style w:type="paragraph" w:customStyle="1" w:styleId="22">
    <w:name w:val="Основной текст с отступом 22"/>
    <w:basedOn w:val="Normal"/>
    <w:uiPriority w:val="99"/>
    <w:rsid w:val="008C0544"/>
    <w:pPr>
      <w:suppressAutoHyphens w:val="0"/>
      <w:spacing w:before="0" w:after="0" w:line="360" w:lineRule="auto"/>
      <w:ind w:firstLine="567"/>
      <w:jc w:val="both"/>
    </w:pPr>
    <w:rPr>
      <w:sz w:val="28"/>
      <w:szCs w:val="28"/>
    </w:rPr>
  </w:style>
  <w:style w:type="paragraph" w:customStyle="1" w:styleId="14">
    <w:name w:val="çàãîëîâîê 1"/>
    <w:basedOn w:val="Normal"/>
    <w:next w:val="Normal"/>
    <w:uiPriority w:val="99"/>
    <w:rsid w:val="008C0544"/>
    <w:pPr>
      <w:keepNext/>
      <w:suppressAutoHyphens w:val="0"/>
      <w:autoSpaceDE w:val="0"/>
      <w:spacing w:before="0" w:after="0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310">
    <w:name w:val="Основной текст 31"/>
    <w:basedOn w:val="Normal"/>
    <w:uiPriority w:val="99"/>
    <w:rsid w:val="008C0544"/>
    <w:pPr>
      <w:suppressAutoHyphens w:val="0"/>
      <w:spacing w:before="0" w:after="0"/>
      <w:jc w:val="center"/>
    </w:pPr>
  </w:style>
  <w:style w:type="paragraph" w:customStyle="1" w:styleId="211">
    <w:name w:val="Основной текст 21"/>
    <w:basedOn w:val="Normal"/>
    <w:uiPriority w:val="99"/>
    <w:rsid w:val="008C0544"/>
    <w:pPr>
      <w:suppressAutoHyphens w:val="0"/>
      <w:spacing w:before="0" w:after="0"/>
      <w:jc w:val="center"/>
    </w:pPr>
    <w:rPr>
      <w:b/>
      <w:bCs/>
      <w:caps/>
      <w:sz w:val="28"/>
      <w:szCs w:val="28"/>
    </w:rPr>
  </w:style>
  <w:style w:type="paragraph" w:customStyle="1" w:styleId="15">
    <w:name w:val="заголовок 1"/>
    <w:basedOn w:val="Normal"/>
    <w:next w:val="Normal"/>
    <w:uiPriority w:val="99"/>
    <w:rsid w:val="008C0544"/>
    <w:pPr>
      <w:keepNext/>
      <w:suppressAutoHyphens w:val="0"/>
      <w:autoSpaceDE w:val="0"/>
      <w:spacing w:before="0" w:after="0"/>
      <w:jc w:val="right"/>
    </w:pPr>
    <w:rPr>
      <w:b/>
      <w:bCs/>
      <w:sz w:val="22"/>
      <w:szCs w:val="22"/>
      <w:lang w:val="en-US"/>
    </w:rPr>
  </w:style>
  <w:style w:type="paragraph" w:customStyle="1" w:styleId="FR1">
    <w:name w:val="FR1"/>
    <w:uiPriority w:val="99"/>
    <w:rsid w:val="008C0544"/>
    <w:pPr>
      <w:widowControl w:val="0"/>
      <w:suppressAutoHyphens/>
      <w:autoSpaceDE w:val="0"/>
      <w:spacing w:before="120"/>
      <w:ind w:firstLine="8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8C054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C054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Iniiaiieoaeno21">
    <w:name w:val="Iniiaiie oaeno 21"/>
    <w:basedOn w:val="Normal"/>
    <w:uiPriority w:val="99"/>
    <w:rsid w:val="008C0544"/>
    <w:pPr>
      <w:suppressAutoHyphens w:val="0"/>
      <w:overflowPunct w:val="0"/>
      <w:autoSpaceDE w:val="0"/>
      <w:spacing w:before="0" w:after="0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uiPriority w:val="99"/>
    <w:rsid w:val="008C0544"/>
    <w:pPr>
      <w:widowControl w:val="0"/>
      <w:suppressAutoHyphens/>
    </w:pPr>
    <w:rPr>
      <w:rFonts w:ascii="Arial" w:hAnsi="Arial" w:cs="Arial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8C0544"/>
    <w:pPr>
      <w:suppressAutoHyphens w:val="0"/>
      <w:spacing w:before="0" w:after="0"/>
      <w:ind w:firstLine="54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  <w:szCs w:val="24"/>
      <w:lang w:eastAsia="ar-SA" w:bidi="ar-SA"/>
    </w:rPr>
  </w:style>
  <w:style w:type="paragraph" w:customStyle="1" w:styleId="a5">
    <w:name w:val="???????"/>
    <w:uiPriority w:val="99"/>
    <w:rsid w:val="008C0544"/>
    <w:pPr>
      <w:widowControl w:val="0"/>
      <w:suppressAutoHyphens/>
      <w:overflowPunct w:val="0"/>
      <w:autoSpaceDE w:val="0"/>
      <w:textAlignment w:val="baseline"/>
    </w:pPr>
    <w:rPr>
      <w:sz w:val="20"/>
      <w:szCs w:val="20"/>
      <w:lang w:val="en-US" w:eastAsia="ar-SA"/>
    </w:rPr>
  </w:style>
  <w:style w:type="paragraph" w:customStyle="1" w:styleId="-">
    <w:name w:val="Список-табл"/>
    <w:basedOn w:val="Normal"/>
    <w:uiPriority w:val="99"/>
    <w:rsid w:val="008C0544"/>
    <w:pPr>
      <w:numPr>
        <w:numId w:val="3"/>
      </w:numPr>
      <w:suppressAutoHyphens w:val="0"/>
      <w:overflowPunct w:val="0"/>
      <w:autoSpaceDE w:val="0"/>
      <w:spacing w:before="0" w:after="0"/>
      <w:ind w:left="-10635" w:firstLine="0"/>
      <w:textAlignment w:val="baseline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8C0544"/>
    <w:pPr>
      <w:suppressAutoHyphens w:val="0"/>
      <w:spacing w:before="0" w:after="0"/>
      <w:ind w:firstLine="709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  <w:lang w:eastAsia="ar-SA" w:bidi="ar-SA"/>
    </w:rPr>
  </w:style>
  <w:style w:type="paragraph" w:customStyle="1" w:styleId="xl45">
    <w:name w:val="xl45"/>
    <w:basedOn w:val="Normal"/>
    <w:uiPriority w:val="99"/>
    <w:rsid w:val="008C0544"/>
    <w:pPr>
      <w:pBdr>
        <w:left w:val="single" w:sz="4" w:space="0" w:color="000000"/>
        <w:bottom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  <w:sz w:val="16"/>
      <w:szCs w:val="16"/>
    </w:rPr>
  </w:style>
  <w:style w:type="paragraph" w:customStyle="1" w:styleId="16">
    <w:name w:val="Стиль1"/>
    <w:basedOn w:val="Normal"/>
    <w:uiPriority w:val="99"/>
    <w:rsid w:val="008C0544"/>
    <w:pPr>
      <w:suppressAutoHyphens w:val="0"/>
      <w:spacing w:before="0" w:after="0"/>
    </w:pPr>
    <w:rPr>
      <w:rFonts w:ascii="NTTimes/Cyrillic" w:hAnsi="NTTimes/Cyrillic" w:cs="NTTimes/Cyrillic"/>
      <w:sz w:val="26"/>
      <w:szCs w:val="26"/>
    </w:rPr>
  </w:style>
  <w:style w:type="paragraph" w:customStyle="1" w:styleId="xl46">
    <w:name w:val="xl46"/>
    <w:basedOn w:val="Normal"/>
    <w:uiPriority w:val="99"/>
    <w:rsid w:val="008C0544"/>
    <w:pPr>
      <w:pBdr>
        <w:left w:val="single" w:sz="4" w:space="0" w:color="000000"/>
        <w:bottom w:val="single" w:sz="4" w:space="0" w:color="000000"/>
      </w:pBdr>
      <w:suppressAutoHyphens w:val="0"/>
    </w:pPr>
    <w:rPr>
      <w:rFonts w:ascii="Bookman Old Style" w:hAnsi="Bookman Old Style" w:cs="Bookman Old Style"/>
      <w:b/>
      <w:bCs/>
    </w:rPr>
  </w:style>
  <w:style w:type="paragraph" w:styleId="BlockText">
    <w:name w:val="Block Text"/>
    <w:basedOn w:val="Normal"/>
    <w:uiPriority w:val="99"/>
    <w:rsid w:val="008C0544"/>
    <w:pPr>
      <w:widowControl w:val="0"/>
      <w:suppressAutoHyphens w:val="0"/>
      <w:spacing w:before="0" w:after="0"/>
      <w:ind w:firstLine="720"/>
      <w:jc w:val="both"/>
    </w:pPr>
  </w:style>
  <w:style w:type="paragraph" w:customStyle="1" w:styleId="FR3">
    <w:name w:val="FR3"/>
    <w:uiPriority w:val="99"/>
    <w:rsid w:val="008C0544"/>
    <w:pPr>
      <w:widowControl w:val="0"/>
      <w:suppressAutoHyphens/>
      <w:spacing w:line="480" w:lineRule="auto"/>
      <w:ind w:firstLine="720"/>
      <w:jc w:val="both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17">
    <w:name w:val="Обычный1"/>
    <w:basedOn w:val="Normal"/>
    <w:uiPriority w:val="99"/>
    <w:rsid w:val="008C0544"/>
    <w:pPr>
      <w:suppressAutoHyphens w:val="0"/>
      <w:spacing w:before="0" w:after="0"/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Normal"/>
    <w:uiPriority w:val="99"/>
    <w:rsid w:val="008C0544"/>
    <w:pPr>
      <w:spacing w:before="0" w:after="120" w:line="480" w:lineRule="auto"/>
      <w:ind w:left="283"/>
    </w:pPr>
  </w:style>
  <w:style w:type="paragraph" w:customStyle="1" w:styleId="ConsNonformat">
    <w:name w:val="ConsNonformat"/>
    <w:uiPriority w:val="99"/>
    <w:rsid w:val="008C0544"/>
    <w:pPr>
      <w:widowControl w:val="0"/>
      <w:suppressAutoHyphens/>
    </w:pPr>
    <w:rPr>
      <w:rFonts w:ascii="Courier New" w:hAnsi="Courier New" w:cs="Courier New"/>
      <w:sz w:val="16"/>
      <w:szCs w:val="16"/>
      <w:lang w:eastAsia="ar-SA"/>
    </w:rPr>
  </w:style>
  <w:style w:type="paragraph" w:customStyle="1" w:styleId="ConsNormal">
    <w:name w:val="ConsNormal"/>
    <w:uiPriority w:val="99"/>
    <w:rsid w:val="008C0544"/>
    <w:pPr>
      <w:suppressAutoHyphens/>
      <w:ind w:firstLine="720"/>
    </w:pPr>
    <w:rPr>
      <w:rFonts w:ascii="Consultant" w:hAnsi="Consultant" w:cs="Consultant"/>
      <w:sz w:val="20"/>
      <w:szCs w:val="20"/>
      <w:lang w:eastAsia="ar-SA"/>
    </w:rPr>
  </w:style>
  <w:style w:type="paragraph" w:customStyle="1" w:styleId="oaenoniinee">
    <w:name w:val="oaeno niinee"/>
    <w:basedOn w:val="Normal"/>
    <w:uiPriority w:val="99"/>
    <w:rsid w:val="008C0544"/>
    <w:pPr>
      <w:suppressAutoHyphens w:val="0"/>
      <w:spacing w:before="0" w:after="0"/>
      <w:jc w:val="both"/>
    </w:pPr>
  </w:style>
  <w:style w:type="paragraph" w:customStyle="1" w:styleId="a6">
    <w:name w:val="шапка таблицы"/>
    <w:basedOn w:val="Normal"/>
    <w:uiPriority w:val="99"/>
    <w:rsid w:val="008C0544"/>
    <w:pPr>
      <w:suppressAutoHyphens w:val="0"/>
      <w:spacing w:before="0" w:after="0"/>
      <w:jc w:val="right"/>
    </w:pPr>
    <w:rPr>
      <w:sz w:val="28"/>
      <w:szCs w:val="28"/>
    </w:rPr>
  </w:style>
  <w:style w:type="paragraph" w:customStyle="1" w:styleId="Nonformat">
    <w:name w:val="Nonformat"/>
    <w:basedOn w:val="Normal"/>
    <w:uiPriority w:val="99"/>
    <w:rsid w:val="008C0544"/>
    <w:pPr>
      <w:suppressAutoHyphens w:val="0"/>
      <w:spacing w:before="0" w:after="0"/>
    </w:pPr>
    <w:rPr>
      <w:rFonts w:ascii="Consultant" w:hAnsi="Consultant" w:cs="Consultant"/>
      <w:sz w:val="20"/>
      <w:szCs w:val="20"/>
    </w:rPr>
  </w:style>
  <w:style w:type="paragraph" w:customStyle="1" w:styleId="xl63">
    <w:name w:val="xl63"/>
    <w:basedOn w:val="Normal"/>
    <w:uiPriority w:val="99"/>
    <w:rsid w:val="008C0544"/>
    <w:pPr>
      <w:pBdr>
        <w:left w:val="single" w:sz="4" w:space="0" w:color="000000"/>
        <w:right w:val="single" w:sz="4" w:space="0" w:color="000000"/>
      </w:pBdr>
      <w:suppressAutoHyphens w:val="0"/>
      <w:jc w:val="center"/>
    </w:pPr>
    <w:rPr>
      <w:rFonts w:ascii="Bookman Old Style" w:hAnsi="Bookman Old Style" w:cs="Bookman Old Style"/>
      <w:b/>
      <w:bCs/>
    </w:rPr>
  </w:style>
  <w:style w:type="paragraph" w:customStyle="1" w:styleId="font6">
    <w:name w:val="font6"/>
    <w:basedOn w:val="Normal"/>
    <w:uiPriority w:val="99"/>
    <w:rsid w:val="008C0544"/>
    <w:pPr>
      <w:suppressAutoHyphens w:val="0"/>
      <w:spacing w:before="280" w:after="280"/>
    </w:pPr>
    <w:rPr>
      <w:rFonts w:eastAsia="Arial Unicode MS"/>
      <w:color w:val="000000"/>
    </w:rPr>
  </w:style>
  <w:style w:type="paragraph" w:customStyle="1" w:styleId="23">
    <w:name w:val="Основной текст с отступом 23"/>
    <w:basedOn w:val="Normal"/>
    <w:uiPriority w:val="99"/>
    <w:rsid w:val="008C0544"/>
    <w:pPr>
      <w:suppressAutoHyphens w:val="0"/>
      <w:spacing w:before="0" w:after="120" w:line="480" w:lineRule="auto"/>
      <w:ind w:left="283"/>
    </w:pPr>
  </w:style>
  <w:style w:type="paragraph" w:customStyle="1" w:styleId="110">
    <w:name w:val="Знак1 Знак Знак Знак1"/>
    <w:basedOn w:val="Normal"/>
    <w:uiPriority w:val="99"/>
    <w:rsid w:val="008C0544"/>
    <w:pPr>
      <w:suppressAutoHyphens w:val="0"/>
      <w:spacing w:before="0"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Абзац списка"/>
    <w:basedOn w:val="Normal"/>
    <w:uiPriority w:val="99"/>
    <w:rsid w:val="008C0544"/>
    <w:pPr>
      <w:suppressAutoHyphens w:val="0"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table" w:styleId="TableGrid">
    <w:name w:val="Table Grid"/>
    <w:basedOn w:val="TableNormal"/>
    <w:uiPriority w:val="99"/>
    <w:locked/>
    <w:rsid w:val="008C05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0">
    <w:name w:val="Основной текст с отступом 211"/>
    <w:basedOn w:val="Normal"/>
    <w:uiPriority w:val="99"/>
    <w:rsid w:val="008C0544"/>
    <w:pPr>
      <w:spacing w:before="0" w:after="120" w:line="480" w:lineRule="auto"/>
      <w:ind w:left="283"/>
    </w:pPr>
  </w:style>
  <w:style w:type="character" w:customStyle="1" w:styleId="HeaderChar1">
    <w:name w:val="Header Char1"/>
    <w:link w:val="Header"/>
    <w:uiPriority w:val="99"/>
    <w:locked/>
    <w:rsid w:val="008C0544"/>
    <w:rPr>
      <w:sz w:val="24"/>
      <w:szCs w:val="24"/>
      <w:lang w:eastAsia="ar-SA" w:bidi="ar-SA"/>
    </w:rPr>
  </w:style>
  <w:style w:type="character" w:customStyle="1" w:styleId="FontStyle17">
    <w:name w:val="Font Style17"/>
    <w:uiPriority w:val="99"/>
    <w:rsid w:val="008C054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Normal"/>
    <w:uiPriority w:val="99"/>
    <w:rsid w:val="008C0544"/>
    <w:pPr>
      <w:widowControl w:val="0"/>
      <w:suppressAutoHyphens w:val="0"/>
      <w:autoSpaceDE w:val="0"/>
      <w:autoSpaceDN w:val="0"/>
      <w:adjustRightInd w:val="0"/>
      <w:spacing w:before="0" w:after="0" w:line="386" w:lineRule="exact"/>
      <w:ind w:firstLine="715"/>
      <w:jc w:val="both"/>
    </w:pPr>
    <w:rPr>
      <w:lang w:eastAsia="ru-RU"/>
    </w:rPr>
  </w:style>
  <w:style w:type="character" w:customStyle="1" w:styleId="FontStyle19">
    <w:name w:val="Font Style19"/>
    <w:uiPriority w:val="99"/>
    <w:rsid w:val="008C054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Normal"/>
    <w:uiPriority w:val="99"/>
    <w:rsid w:val="008C0544"/>
    <w:pPr>
      <w:widowControl w:val="0"/>
      <w:suppressAutoHyphens w:val="0"/>
      <w:autoSpaceDE w:val="0"/>
      <w:autoSpaceDN w:val="0"/>
      <w:adjustRightInd w:val="0"/>
      <w:spacing w:before="0" w:after="0" w:line="322" w:lineRule="exact"/>
      <w:ind w:firstLine="715"/>
      <w:jc w:val="both"/>
    </w:pPr>
    <w:rPr>
      <w:lang w:eastAsia="ru-RU"/>
    </w:rPr>
  </w:style>
  <w:style w:type="character" w:customStyle="1" w:styleId="FontStyle14">
    <w:name w:val="Font Style14"/>
    <w:uiPriority w:val="99"/>
    <w:rsid w:val="008C0544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1"/>
    <w:uiPriority w:val="99"/>
    <w:semiHidden/>
    <w:rsid w:val="008C0544"/>
    <w:pPr>
      <w:suppressAutoHyphens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eastAsia="ar-SA" w:bidi="ar-SA"/>
    </w:rPr>
  </w:style>
  <w:style w:type="character" w:customStyle="1" w:styleId="BalloonTextChar1">
    <w:name w:val="Balloon Text Char1"/>
    <w:link w:val="BalloonText"/>
    <w:uiPriority w:val="99"/>
    <w:semiHidden/>
    <w:locked/>
    <w:rsid w:val="008C0544"/>
    <w:rPr>
      <w:rFonts w:ascii="Tahoma" w:hAnsi="Tahoma" w:cs="Tahoma"/>
      <w:sz w:val="16"/>
      <w:szCs w:val="16"/>
      <w:lang w:eastAsia="ar-SA" w:bidi="ar-SA"/>
    </w:rPr>
  </w:style>
  <w:style w:type="paragraph" w:styleId="PlainText">
    <w:name w:val="Plain Text"/>
    <w:basedOn w:val="Normal"/>
    <w:link w:val="PlainTextChar"/>
    <w:uiPriority w:val="99"/>
    <w:rsid w:val="008C0544"/>
    <w:pPr>
      <w:suppressAutoHyphens w:val="0"/>
      <w:spacing w:before="0" w:after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Style12">
    <w:name w:val="Style12"/>
    <w:basedOn w:val="Normal"/>
    <w:uiPriority w:val="99"/>
    <w:rsid w:val="008C0544"/>
    <w:pPr>
      <w:widowControl w:val="0"/>
      <w:suppressAutoHyphens w:val="0"/>
      <w:autoSpaceDE w:val="0"/>
      <w:autoSpaceDN w:val="0"/>
      <w:adjustRightInd w:val="0"/>
      <w:spacing w:before="0" w:after="0" w:line="300" w:lineRule="exact"/>
      <w:ind w:firstLine="655"/>
      <w:jc w:val="both"/>
    </w:pPr>
    <w:rPr>
      <w:lang w:eastAsia="ru-RU"/>
    </w:rPr>
  </w:style>
  <w:style w:type="character" w:customStyle="1" w:styleId="FontStyle24">
    <w:name w:val="Font Style24"/>
    <w:basedOn w:val="DefaultParagraphFont"/>
    <w:uiPriority w:val="99"/>
    <w:rsid w:val="008C0544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Normal"/>
    <w:uiPriority w:val="99"/>
    <w:rsid w:val="008C0544"/>
    <w:pPr>
      <w:widowControl w:val="0"/>
      <w:suppressAutoHyphens w:val="0"/>
      <w:autoSpaceDE w:val="0"/>
      <w:autoSpaceDN w:val="0"/>
      <w:adjustRightInd w:val="0"/>
      <w:spacing w:before="0" w:after="0" w:line="305" w:lineRule="exact"/>
      <w:ind w:firstLine="682"/>
      <w:jc w:val="both"/>
    </w:pPr>
    <w:rPr>
      <w:lang w:eastAsia="ru-RU"/>
    </w:rPr>
  </w:style>
  <w:style w:type="character" w:customStyle="1" w:styleId="FontStyle20">
    <w:name w:val="Font Style20"/>
    <w:basedOn w:val="DefaultParagraphFont"/>
    <w:uiPriority w:val="99"/>
    <w:rsid w:val="008C0544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DefaultParagraphFont"/>
    <w:uiPriority w:val="99"/>
    <w:rsid w:val="008C0544"/>
    <w:rPr>
      <w:rFonts w:ascii="Times New Roman" w:hAnsi="Times New Roman" w:cs="Times New Roman"/>
      <w:sz w:val="26"/>
      <w:szCs w:val="26"/>
    </w:rPr>
  </w:style>
  <w:style w:type="paragraph" w:customStyle="1" w:styleId="align-justify">
    <w:name w:val="align-justify"/>
    <w:basedOn w:val="Normal"/>
    <w:uiPriority w:val="99"/>
    <w:rsid w:val="008C0544"/>
    <w:pPr>
      <w:suppressAutoHyphens w:val="0"/>
      <w:spacing w:beforeAutospacing="1" w:afterAutospacing="1"/>
    </w:pPr>
    <w:rPr>
      <w:lang w:eastAsia="ru-RU"/>
    </w:rPr>
  </w:style>
  <w:style w:type="paragraph" w:customStyle="1" w:styleId="a8">
    <w:name w:val="Обычный + По ширине"/>
    <w:aliases w:val="Первая строка:  1,25 см"/>
    <w:basedOn w:val="Normal"/>
    <w:uiPriority w:val="99"/>
    <w:rsid w:val="008C0544"/>
    <w:pPr>
      <w:widowControl w:val="0"/>
      <w:suppressAutoHyphens w:val="0"/>
      <w:spacing w:before="0" w:after="0"/>
      <w:ind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81;n=36898;fld=134;dst=10024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2186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1169;f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19</Pages>
  <Words>5845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2015-07-10T10:57:00Z</cp:lastPrinted>
  <dcterms:created xsi:type="dcterms:W3CDTF">2015-07-01T10:53:00Z</dcterms:created>
  <dcterms:modified xsi:type="dcterms:W3CDTF">2015-07-10T11:04:00Z</dcterms:modified>
</cp:coreProperties>
</file>